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E6" w:rsidRPr="00BC22D9" w:rsidRDefault="0030727B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3.15pt;margin-top:-25.2pt;width:276.25pt;height:79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1A0113" w:rsidRPr="008D4C4B" w:rsidRDefault="00716F77" w:rsidP="001A0113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 w:rsidR="0070777B" w:rsidRPr="0070777B">
                    <w:rPr>
                      <w:rFonts w:eastAsia="Courier New"/>
                      <w:lang w:bidi="ru-RU"/>
                    </w:rPr>
                    <w:t>«Дошкольное образование» и «Начальное образ</w:t>
                  </w:r>
                  <w:r w:rsidR="0070777B" w:rsidRPr="0070777B">
                    <w:rPr>
                      <w:rFonts w:eastAsia="Courier New"/>
                      <w:lang w:bidi="ru-RU"/>
                    </w:rPr>
                    <w:t>о</w:t>
                  </w:r>
                  <w:r w:rsidR="0070777B" w:rsidRPr="0070777B">
                    <w:rPr>
                      <w:rFonts w:eastAsia="Courier New"/>
                      <w:lang w:bidi="ru-RU"/>
                    </w:rPr>
                    <w:t>вание»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1A0113" w:rsidRPr="008D4C4B">
                    <w:t xml:space="preserve">от </w:t>
                  </w:r>
                  <w:r w:rsidR="002973D4" w:rsidRPr="00471268">
                    <w:rPr>
                      <w:color w:val="000000"/>
                    </w:rPr>
                    <w:t>27.03.2023 № 51</w:t>
                  </w:r>
                  <w:r w:rsidR="002973D4">
                    <w:rPr>
                      <w:color w:val="000000"/>
                    </w:rPr>
                    <w:t>.</w:t>
                  </w:r>
                </w:p>
                <w:p w:rsidR="00716F77" w:rsidRDefault="00716F77" w:rsidP="00716F77">
                  <w:pPr>
                    <w:jc w:val="both"/>
                  </w:pPr>
                </w:p>
              </w:txbxContent>
            </v:textbox>
          </v:shape>
        </w:pict>
      </w: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Кафедра «</w:t>
      </w:r>
      <w:r w:rsidRPr="00BC22D9">
        <w:rPr>
          <w:sz w:val="24"/>
          <w:szCs w:val="24"/>
        </w:rPr>
        <w:t>Педагогики, психологии и социальной работы</w:t>
      </w:r>
      <w:r w:rsidRPr="00BC22D9">
        <w:rPr>
          <w:rFonts w:eastAsia="Courier New"/>
          <w:noProof/>
          <w:sz w:val="24"/>
          <w:szCs w:val="24"/>
          <w:lang w:bidi="ru-RU"/>
        </w:rPr>
        <w:t>»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230E6" w:rsidRPr="00BC22D9" w:rsidRDefault="0030727B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0727B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16F77" w:rsidRPr="00C94464" w:rsidRDefault="00716F77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16F77" w:rsidRPr="00C94464" w:rsidRDefault="00716F77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16F77" w:rsidRDefault="00716F77" w:rsidP="00E230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16F77" w:rsidRPr="00C94464" w:rsidRDefault="00716F77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2973D4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2973D4" w:rsidRDefault="002973D4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716F77" w:rsidRPr="00C94464" w:rsidRDefault="00716F77" w:rsidP="001A011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0E6" w:rsidRPr="00BC22D9" w:rsidRDefault="00E230E6" w:rsidP="00E230E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230E6" w:rsidRPr="00BC22D9" w:rsidRDefault="00E230E6" w:rsidP="00E230E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230E6" w:rsidRPr="001A0113" w:rsidRDefault="00E230E6" w:rsidP="00E230E6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1A0113">
        <w:rPr>
          <w:b/>
          <w:bCs/>
          <w:sz w:val="40"/>
          <w:szCs w:val="40"/>
        </w:rPr>
        <w:t>ОБЩАЯ И ВОЗРАСТНАЯ ПСИХОЛОГИЯ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C22D9">
        <w:rPr>
          <w:bCs/>
          <w:sz w:val="24"/>
          <w:szCs w:val="24"/>
        </w:rPr>
        <w:t>Б</w:t>
      </w:r>
      <w:proofErr w:type="gramStart"/>
      <w:r w:rsidRPr="00BC22D9">
        <w:rPr>
          <w:bCs/>
          <w:sz w:val="24"/>
          <w:szCs w:val="24"/>
        </w:rPr>
        <w:t>1</w:t>
      </w:r>
      <w:proofErr w:type="gramEnd"/>
      <w:r w:rsidRPr="00BC22D9">
        <w:rPr>
          <w:bCs/>
          <w:sz w:val="24"/>
          <w:szCs w:val="24"/>
        </w:rPr>
        <w:t>.Б.07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230E6" w:rsidRPr="00BC22D9" w:rsidRDefault="00E230E6" w:rsidP="00E230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по </w:t>
      </w:r>
      <w:proofErr w:type="gramStart"/>
      <w:r w:rsidRPr="00BC22D9">
        <w:rPr>
          <w:rFonts w:eastAsia="Courier New"/>
          <w:sz w:val="24"/>
          <w:szCs w:val="24"/>
          <w:lang w:bidi="ru-RU"/>
        </w:rPr>
        <w:t>основной профессиональной</w:t>
      </w:r>
      <w:proofErr w:type="gramEnd"/>
      <w:r w:rsidRPr="00BC22D9">
        <w:rPr>
          <w:rFonts w:eastAsia="Courier New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E230E6" w:rsidRPr="00BC22D9" w:rsidRDefault="00E230E6" w:rsidP="00E230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C22D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C22D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C22D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C22D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C22D9">
        <w:rPr>
          <w:rFonts w:eastAsia="Courier New"/>
          <w:sz w:val="24"/>
          <w:szCs w:val="24"/>
          <w:lang w:bidi="ru-RU"/>
        </w:rPr>
        <w:t>)</w:t>
      </w:r>
    </w:p>
    <w:p w:rsidR="00716F77" w:rsidRPr="00793E1B" w:rsidRDefault="00716F77" w:rsidP="00716F7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0777B" w:rsidRPr="00CB2496" w:rsidRDefault="0070777B" w:rsidP="00707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 xml:space="preserve">44.03.05 Педагогическое образование </w:t>
      </w:r>
      <w:r w:rsidR="001A0113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(с двумя профилями подготовки</w:t>
      </w:r>
      <w:proofErr w:type="gramStart"/>
      <w:r>
        <w:rPr>
          <w:b/>
          <w:color w:val="000000"/>
          <w:sz w:val="24"/>
          <w:szCs w:val="24"/>
        </w:rPr>
        <w:t>)</w:t>
      </w:r>
      <w:r w:rsidRPr="00CB2496">
        <w:rPr>
          <w:rFonts w:eastAsia="Courier New"/>
          <w:sz w:val="24"/>
          <w:szCs w:val="24"/>
          <w:lang w:bidi="ru-RU"/>
        </w:rPr>
        <w:t>(</w:t>
      </w:r>
      <w:proofErr w:type="gramEnd"/>
      <w:r w:rsidRPr="00CB2496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CB24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496">
        <w:rPr>
          <w:rFonts w:eastAsia="Courier New"/>
          <w:sz w:val="24"/>
          <w:szCs w:val="24"/>
          <w:lang w:bidi="ru-RU"/>
        </w:rPr>
        <w:t>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70777B" w:rsidRPr="00CB2496" w:rsidRDefault="0070777B" w:rsidP="00707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716F77" w:rsidRPr="00793E1B" w:rsidRDefault="00716F77" w:rsidP="00716F7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6F77" w:rsidRDefault="00716F77" w:rsidP="00716F7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педагогический (осно</w:t>
      </w:r>
      <w:r w:rsidR="001A0113">
        <w:rPr>
          <w:sz w:val="24"/>
          <w:szCs w:val="24"/>
        </w:rPr>
        <w:t>вной); научно-исследовательский</w:t>
      </w:r>
    </w:p>
    <w:p w:rsidR="001A0113" w:rsidRPr="006E1872" w:rsidRDefault="001A0113" w:rsidP="00716F7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BC22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3B6142" w:rsidRPr="004E668F" w:rsidRDefault="003B6142" w:rsidP="003B61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1A0113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Default="00E230E6" w:rsidP="00E230E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0113" w:rsidRDefault="001A0113" w:rsidP="00E230E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0113" w:rsidRDefault="001A0113" w:rsidP="00E230E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Default="00E230E6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0777B" w:rsidRDefault="0070777B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973D4" w:rsidRDefault="002973D4" w:rsidP="002973D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1A0113" w:rsidRDefault="00E230E6" w:rsidP="001A01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A0113" w:rsidRDefault="001A0113" w:rsidP="001A01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Default="00E230E6" w:rsidP="001A011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BC22D9">
        <w:rPr>
          <w:color w:val="000000"/>
          <w:spacing w:val="-3"/>
          <w:sz w:val="24"/>
          <w:szCs w:val="24"/>
          <w:lang w:eastAsia="en-US"/>
        </w:rPr>
        <w:t>к</w:t>
      </w:r>
      <w:proofErr w:type="gramStart"/>
      <w:r w:rsidRPr="00BC22D9">
        <w:rPr>
          <w:color w:val="000000"/>
          <w:spacing w:val="-3"/>
          <w:sz w:val="24"/>
          <w:szCs w:val="24"/>
          <w:lang w:eastAsia="en-US"/>
        </w:rPr>
        <w:t>.м</w:t>
      </w:r>
      <w:proofErr w:type="gramEnd"/>
      <w:r w:rsidRPr="00BC22D9">
        <w:rPr>
          <w:color w:val="000000"/>
          <w:spacing w:val="-3"/>
          <w:sz w:val="24"/>
          <w:szCs w:val="24"/>
          <w:lang w:eastAsia="en-US"/>
        </w:rPr>
        <w:t>ед.н</w:t>
      </w:r>
      <w:proofErr w:type="spellEnd"/>
      <w:r w:rsidRPr="00BC22D9">
        <w:rPr>
          <w:color w:val="000000"/>
          <w:spacing w:val="-3"/>
          <w:sz w:val="24"/>
          <w:szCs w:val="24"/>
          <w:lang w:eastAsia="en-US"/>
        </w:rPr>
        <w:t xml:space="preserve">, доцент </w:t>
      </w:r>
      <w:r w:rsidR="00D90CDB">
        <w:rPr>
          <w:color w:val="000000"/>
          <w:spacing w:val="-3"/>
          <w:sz w:val="24"/>
          <w:szCs w:val="24"/>
          <w:lang w:eastAsia="en-US"/>
        </w:rPr>
        <w:t xml:space="preserve">Н.В. Александрова </w:t>
      </w:r>
    </w:p>
    <w:p w:rsidR="001A0113" w:rsidRPr="00D90CDB" w:rsidRDefault="001A0113" w:rsidP="001A01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Default="00E230E6" w:rsidP="001A011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C22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BC22D9">
        <w:rPr>
          <w:sz w:val="24"/>
          <w:szCs w:val="24"/>
        </w:rPr>
        <w:t>Педагогики, психологии и социальной работы</w:t>
      </w:r>
    </w:p>
    <w:p w:rsidR="001A0113" w:rsidRPr="00BC22D9" w:rsidRDefault="001A0113" w:rsidP="001A01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A0113" w:rsidRPr="008D4C4B" w:rsidRDefault="001A0113" w:rsidP="001A01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2973D4" w:rsidRPr="0071283D">
        <w:rPr>
          <w:color w:val="000000"/>
          <w:sz w:val="24"/>
          <w:szCs w:val="24"/>
        </w:rPr>
        <w:t>24.03.2023 г. № 8</w:t>
      </w:r>
    </w:p>
    <w:p w:rsidR="00E230E6" w:rsidRPr="00BC22D9" w:rsidRDefault="00E230E6" w:rsidP="001A01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Pr="00BC22D9" w:rsidRDefault="00E230E6" w:rsidP="001A01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 w:rsidR="00D90CDB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D90CDB">
        <w:rPr>
          <w:spacing w:val="-3"/>
          <w:sz w:val="24"/>
          <w:szCs w:val="24"/>
          <w:lang w:eastAsia="en-US"/>
        </w:rPr>
        <w:t>Лопанова</w:t>
      </w:r>
      <w:proofErr w:type="spellEnd"/>
      <w:r w:rsidR="00D90CDB">
        <w:rPr>
          <w:spacing w:val="-3"/>
          <w:sz w:val="24"/>
          <w:szCs w:val="24"/>
          <w:lang w:eastAsia="en-US"/>
        </w:rPr>
        <w:t xml:space="preserve"> </w:t>
      </w:r>
    </w:p>
    <w:p w:rsidR="00DF1076" w:rsidRPr="00BC22D9" w:rsidRDefault="00E230E6" w:rsidP="00E230E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C22D9">
        <w:rPr>
          <w:spacing w:val="-3"/>
          <w:sz w:val="24"/>
          <w:szCs w:val="24"/>
          <w:lang w:eastAsia="en-US"/>
        </w:rPr>
        <w:br w:type="page"/>
      </w:r>
      <w:r w:rsidR="00DF1076" w:rsidRPr="00BC22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</w:t>
            </w:r>
            <w:r w:rsidR="004A68C9" w:rsidRPr="00BC22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C22D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C22D9">
              <w:rPr>
                <w:sz w:val="24"/>
                <w:szCs w:val="24"/>
              </w:rPr>
              <w:t>, соотнесе</w:t>
            </w:r>
            <w:r w:rsidRPr="00BC22D9">
              <w:rPr>
                <w:sz w:val="24"/>
                <w:szCs w:val="24"/>
              </w:rPr>
              <w:t>н</w:t>
            </w:r>
            <w:r w:rsidRPr="00BC22D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C22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C22D9">
              <w:rPr>
                <w:spacing w:val="4"/>
                <w:sz w:val="24"/>
                <w:szCs w:val="24"/>
              </w:rPr>
              <w:t>е</w:t>
            </w:r>
            <w:r w:rsidRPr="00BC22D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C22D9">
              <w:rPr>
                <w:spacing w:val="4"/>
                <w:sz w:val="24"/>
                <w:szCs w:val="24"/>
              </w:rPr>
              <w:t>е</w:t>
            </w:r>
            <w:r w:rsidRPr="00BC22D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C22D9">
              <w:rPr>
                <w:sz w:val="24"/>
                <w:szCs w:val="24"/>
              </w:rPr>
              <w:t xml:space="preserve">для </w:t>
            </w:r>
            <w:r w:rsidRPr="00BC22D9">
              <w:rPr>
                <w:sz w:val="24"/>
                <w:szCs w:val="24"/>
              </w:rPr>
              <w:t>самостоятельной р</w:t>
            </w:r>
            <w:r w:rsidR="004A68C9" w:rsidRPr="00BC22D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C22D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C22D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C22D9">
              <w:rPr>
                <w:sz w:val="24"/>
                <w:szCs w:val="24"/>
              </w:rPr>
              <w:t>р</w:t>
            </w:r>
            <w:r w:rsidRPr="00BC22D9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C22D9">
              <w:rPr>
                <w:sz w:val="24"/>
                <w:szCs w:val="24"/>
              </w:rPr>
              <w:t>обу</w:t>
            </w:r>
            <w:r w:rsidR="004A68C9" w:rsidRPr="00BC22D9">
              <w:rPr>
                <w:sz w:val="24"/>
                <w:szCs w:val="24"/>
              </w:rPr>
              <w:t>чающихся</w:t>
            </w:r>
            <w:proofErr w:type="gramEnd"/>
            <w:r w:rsidR="004A68C9" w:rsidRPr="00BC22D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F90DA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F90DAE" w:rsidRPr="00BC22D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C22D9">
              <w:rPr>
                <w:sz w:val="24"/>
                <w:szCs w:val="24"/>
              </w:rPr>
              <w:t>о</w:t>
            </w:r>
            <w:r w:rsidRPr="00BC22D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F90DA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F90DAE" w:rsidRPr="00BC22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C22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C22D9" w:rsidRDefault="00DF1076" w:rsidP="001A6533">
      <w:pPr>
        <w:spacing w:after="160" w:line="256" w:lineRule="auto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br w:type="page"/>
      </w:r>
    </w:p>
    <w:p w:rsidR="00716F77" w:rsidRPr="00951F6B" w:rsidRDefault="00716F77" w:rsidP="00716F7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16F77" w:rsidRPr="006E1872" w:rsidRDefault="00716F77" w:rsidP="00716F7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606A75" w:rsidRDefault="00606A75" w:rsidP="00716F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6A7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06A75">
        <w:rPr>
          <w:sz w:val="24"/>
          <w:szCs w:val="24"/>
        </w:rPr>
        <w:t>а</w:t>
      </w:r>
      <w:r w:rsidRPr="00606A75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606A75">
        <w:rPr>
          <w:sz w:val="24"/>
          <w:szCs w:val="24"/>
        </w:rPr>
        <w:t>я</w:t>
      </w:r>
      <w:r w:rsidRPr="00606A75">
        <w:rPr>
          <w:sz w:val="24"/>
          <w:szCs w:val="24"/>
        </w:rPr>
        <w:t xml:space="preserve">ми подготовки), утвержденного Приказом </w:t>
      </w:r>
      <w:proofErr w:type="spellStart"/>
      <w:r w:rsidRPr="00606A75">
        <w:rPr>
          <w:sz w:val="24"/>
          <w:szCs w:val="24"/>
        </w:rPr>
        <w:t>Минобрнауки</w:t>
      </w:r>
      <w:proofErr w:type="spellEnd"/>
      <w:r w:rsidRPr="00606A75">
        <w:rPr>
          <w:sz w:val="24"/>
          <w:szCs w:val="24"/>
        </w:rPr>
        <w:t xml:space="preserve"> России от 09.02.2016 N 91 (зар</w:t>
      </w:r>
      <w:r w:rsidRPr="00606A75">
        <w:rPr>
          <w:sz w:val="24"/>
          <w:szCs w:val="24"/>
        </w:rPr>
        <w:t>е</w:t>
      </w:r>
      <w:r w:rsidRPr="00606A75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606A75">
        <w:rPr>
          <w:sz w:val="24"/>
          <w:szCs w:val="24"/>
        </w:rPr>
        <w:t>ВО</w:t>
      </w:r>
      <w:proofErr w:type="gramEnd"/>
      <w:r w:rsidRPr="00606A75">
        <w:rPr>
          <w:sz w:val="24"/>
          <w:szCs w:val="24"/>
        </w:rPr>
        <w:t>, Федеральный г</w:t>
      </w:r>
      <w:r w:rsidRPr="00606A75">
        <w:rPr>
          <w:sz w:val="24"/>
          <w:szCs w:val="24"/>
        </w:rPr>
        <w:t>о</w:t>
      </w:r>
      <w:r w:rsidRPr="00606A75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1A0113" w:rsidRPr="008D4C4B" w:rsidRDefault="001A0113" w:rsidP="001A0113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D4C4B">
        <w:rPr>
          <w:sz w:val="24"/>
          <w:szCs w:val="24"/>
        </w:rPr>
        <w:t>а</w:t>
      </w:r>
      <w:r w:rsidRPr="008D4C4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A0113" w:rsidRPr="008D4C4B" w:rsidRDefault="001A0113" w:rsidP="001A01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</w:t>
      </w:r>
      <w:r w:rsidRPr="008D4C4B">
        <w:rPr>
          <w:i/>
          <w:sz w:val="24"/>
          <w:szCs w:val="24"/>
          <w:lang w:eastAsia="en-US"/>
        </w:rPr>
        <w:t>м</w:t>
      </w:r>
      <w:r w:rsidRPr="008D4C4B">
        <w:rPr>
          <w:i/>
          <w:sz w:val="24"/>
          <w:szCs w:val="24"/>
          <w:lang w:eastAsia="en-US"/>
        </w:rPr>
        <w:t>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1A0113" w:rsidRPr="008D4C4B" w:rsidRDefault="001A0113" w:rsidP="001A01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D4C4B">
        <w:rPr>
          <w:sz w:val="24"/>
          <w:szCs w:val="24"/>
          <w:lang w:eastAsia="en-US"/>
        </w:rPr>
        <w:t>о</w:t>
      </w:r>
      <w:r w:rsidRPr="008D4C4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1A0113" w:rsidRPr="008D4C4B" w:rsidRDefault="001A0113" w:rsidP="001A01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4C4B">
        <w:rPr>
          <w:sz w:val="24"/>
          <w:szCs w:val="24"/>
          <w:lang w:eastAsia="en-US"/>
        </w:rPr>
        <w:t>у</w:t>
      </w:r>
      <w:r w:rsidRPr="008D4C4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>зом ректора от 28.02.2022 № 23;</w:t>
      </w:r>
    </w:p>
    <w:p w:rsidR="001A0113" w:rsidRPr="008D4C4B" w:rsidRDefault="001A0113" w:rsidP="001A01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>», одобренным на засед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A0113" w:rsidRPr="008D4C4B" w:rsidRDefault="001A0113" w:rsidP="001A01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D4C4B">
        <w:rPr>
          <w:sz w:val="24"/>
          <w:szCs w:val="24"/>
          <w:lang w:eastAsia="en-US"/>
        </w:rPr>
        <w:t>с</w:t>
      </w:r>
      <w:r w:rsidRPr="008D4C4B">
        <w:rPr>
          <w:sz w:val="24"/>
          <w:szCs w:val="24"/>
          <w:lang w:eastAsia="en-US"/>
        </w:rPr>
        <w:t xml:space="preserve">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магистратуры», одо</w:t>
      </w:r>
      <w:r w:rsidRPr="008D4C4B">
        <w:rPr>
          <w:sz w:val="24"/>
          <w:szCs w:val="24"/>
          <w:lang w:eastAsia="en-US"/>
        </w:rPr>
        <w:t>б</w:t>
      </w:r>
      <w:r w:rsidRPr="008D4C4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D4C4B">
        <w:rPr>
          <w:sz w:val="24"/>
          <w:szCs w:val="24"/>
          <w:lang w:eastAsia="en-US"/>
        </w:rPr>
        <w:t>е</w:t>
      </w:r>
      <w:r w:rsidRPr="008D4C4B">
        <w:rPr>
          <w:sz w:val="24"/>
          <w:szCs w:val="24"/>
          <w:lang w:eastAsia="en-US"/>
        </w:rPr>
        <w:t xml:space="preserve">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D4C4B">
        <w:rPr>
          <w:sz w:val="24"/>
          <w:szCs w:val="24"/>
          <w:lang w:eastAsia="en-US"/>
        </w:rPr>
        <w:t>к</w:t>
      </w:r>
      <w:r w:rsidRPr="008D4C4B">
        <w:rPr>
          <w:sz w:val="24"/>
          <w:szCs w:val="24"/>
          <w:lang w:eastAsia="en-US"/>
        </w:rPr>
        <w:t>тора от 28.02.2022 № 23;</w:t>
      </w:r>
    </w:p>
    <w:p w:rsidR="001A0113" w:rsidRPr="008D4C4B" w:rsidRDefault="001A0113" w:rsidP="001A01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1A0113" w:rsidRDefault="00606A75" w:rsidP="00606A75">
      <w:pPr>
        <w:widowControl/>
        <w:suppressAutoHyphens/>
        <w:autoSpaceDE/>
        <w:adjustRightInd/>
        <w:ind w:firstLine="720"/>
        <w:jc w:val="both"/>
        <w:rPr>
          <w:sz w:val="24"/>
          <w:szCs w:val="24"/>
          <w:lang w:eastAsia="en-US"/>
        </w:rPr>
      </w:pPr>
      <w:r w:rsidRPr="00606A75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606A75">
        <w:rPr>
          <w:sz w:val="24"/>
          <w:szCs w:val="24"/>
          <w:lang w:eastAsia="en-US"/>
        </w:rPr>
        <w:t>основной профессиональной</w:t>
      </w:r>
      <w:proofErr w:type="gramEnd"/>
      <w:r w:rsidRPr="00606A75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606A75">
        <w:rPr>
          <w:sz w:val="24"/>
          <w:szCs w:val="24"/>
          <w:lang w:eastAsia="en-US"/>
        </w:rPr>
        <w:t>бакалавриата</w:t>
      </w:r>
      <w:proofErr w:type="spellEnd"/>
      <w:r w:rsidRPr="00606A75">
        <w:rPr>
          <w:sz w:val="24"/>
          <w:szCs w:val="24"/>
          <w:lang w:eastAsia="en-US"/>
        </w:rPr>
        <w:t xml:space="preserve"> по направлению подготовки </w:t>
      </w:r>
      <w:r w:rsidRPr="001A0113">
        <w:rPr>
          <w:b/>
          <w:sz w:val="24"/>
          <w:szCs w:val="24"/>
          <w:lang w:eastAsia="en-US"/>
        </w:rPr>
        <w:t>44.03.05 Педагогическое образование (с двумя профилями подготовки)</w:t>
      </w:r>
      <w:r w:rsidRPr="00606A75">
        <w:rPr>
          <w:sz w:val="24"/>
          <w:szCs w:val="24"/>
          <w:lang w:eastAsia="en-US"/>
        </w:rPr>
        <w:t xml:space="preserve"> (уровень </w:t>
      </w:r>
      <w:proofErr w:type="spellStart"/>
      <w:r w:rsidRPr="00606A75">
        <w:rPr>
          <w:sz w:val="24"/>
          <w:szCs w:val="24"/>
          <w:lang w:eastAsia="en-US"/>
        </w:rPr>
        <w:t>бакалавриата</w:t>
      </w:r>
      <w:proofErr w:type="spellEnd"/>
      <w:r w:rsidRPr="00606A75">
        <w:rPr>
          <w:sz w:val="24"/>
          <w:szCs w:val="24"/>
          <w:lang w:eastAsia="en-US"/>
        </w:rPr>
        <w:t xml:space="preserve">), направленность (профиль) программы </w:t>
      </w:r>
      <w:r w:rsidRPr="001A0113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606A75">
        <w:rPr>
          <w:sz w:val="24"/>
          <w:szCs w:val="24"/>
          <w:lang w:eastAsia="en-US"/>
        </w:rPr>
        <w:t xml:space="preserve">; </w:t>
      </w:r>
      <w:r w:rsidR="001A0113" w:rsidRPr="001A0113">
        <w:rPr>
          <w:sz w:val="24"/>
          <w:szCs w:val="24"/>
          <w:lang w:eastAsia="en-US"/>
        </w:rPr>
        <w:t xml:space="preserve">форма обучения – заочная на </w:t>
      </w:r>
      <w:r w:rsidR="002973D4" w:rsidRPr="0071283D">
        <w:rPr>
          <w:color w:val="000000"/>
          <w:sz w:val="24"/>
          <w:szCs w:val="24"/>
        </w:rPr>
        <w:t xml:space="preserve">2023/2024 </w:t>
      </w:r>
      <w:r w:rsidR="001A0113" w:rsidRPr="001A0113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2973D4" w:rsidRPr="0071283D">
        <w:rPr>
          <w:color w:val="000000"/>
          <w:sz w:val="24"/>
          <w:szCs w:val="24"/>
        </w:rPr>
        <w:t>27.03.2023 № 51</w:t>
      </w:r>
      <w:r w:rsidR="001A0113" w:rsidRPr="001A0113">
        <w:rPr>
          <w:sz w:val="24"/>
          <w:szCs w:val="24"/>
          <w:lang w:eastAsia="en-US"/>
        </w:rPr>
        <w:t>.</w:t>
      </w:r>
    </w:p>
    <w:p w:rsidR="00395388" w:rsidRPr="00BC22D9" w:rsidRDefault="00395388" w:rsidP="00606A75">
      <w:pPr>
        <w:widowControl/>
        <w:suppressAutoHyphens/>
        <w:autoSpaceDE/>
        <w:adjustRightInd/>
        <w:ind w:firstLine="720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C22D9">
        <w:rPr>
          <w:b/>
          <w:bCs/>
          <w:sz w:val="24"/>
          <w:szCs w:val="24"/>
        </w:rPr>
        <w:t>Б</w:t>
      </w:r>
      <w:proofErr w:type="gramStart"/>
      <w:r w:rsidRPr="00BC22D9">
        <w:rPr>
          <w:b/>
          <w:bCs/>
          <w:sz w:val="24"/>
          <w:szCs w:val="24"/>
        </w:rPr>
        <w:t>1</w:t>
      </w:r>
      <w:proofErr w:type="gramEnd"/>
      <w:r w:rsidRPr="00BC22D9">
        <w:rPr>
          <w:b/>
          <w:bCs/>
          <w:sz w:val="24"/>
          <w:szCs w:val="24"/>
        </w:rPr>
        <w:t>.Б.</w:t>
      </w:r>
      <w:r w:rsidR="00AF323C" w:rsidRPr="00BC22D9">
        <w:rPr>
          <w:b/>
          <w:bCs/>
          <w:sz w:val="24"/>
          <w:szCs w:val="24"/>
        </w:rPr>
        <w:t>07</w:t>
      </w:r>
      <w:r w:rsidRPr="00BC22D9">
        <w:rPr>
          <w:b/>
          <w:sz w:val="24"/>
          <w:szCs w:val="24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b/>
          <w:sz w:val="24"/>
          <w:szCs w:val="24"/>
        </w:rPr>
        <w:t xml:space="preserve">» в течение </w:t>
      </w:r>
      <w:r w:rsidR="002973D4" w:rsidRPr="002973D4">
        <w:rPr>
          <w:b/>
          <w:sz w:val="24"/>
          <w:szCs w:val="24"/>
        </w:rPr>
        <w:t xml:space="preserve">2023/2024 </w:t>
      </w:r>
      <w:r w:rsidRPr="00BC22D9">
        <w:rPr>
          <w:b/>
          <w:sz w:val="24"/>
          <w:szCs w:val="24"/>
        </w:rPr>
        <w:t>учебного года:</w:t>
      </w:r>
    </w:p>
    <w:p w:rsidR="00395388" w:rsidRPr="00BC22D9" w:rsidRDefault="00F825D4" w:rsidP="001A0113">
      <w:pPr>
        <w:widowControl/>
        <w:suppressAutoHyphens/>
        <w:autoSpaceDE/>
        <w:adjustRightInd/>
        <w:ind w:firstLine="56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 w:rsidRPr="001A0113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</w:t>
      </w:r>
      <w:r w:rsidR="0070777B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395388" w:rsidRPr="00BC22D9">
        <w:rPr>
          <w:b/>
          <w:sz w:val="24"/>
          <w:szCs w:val="24"/>
        </w:rPr>
        <w:t>«</w:t>
      </w:r>
      <w:r w:rsidR="00395388" w:rsidRPr="00BC22D9">
        <w:rPr>
          <w:b/>
          <w:bCs/>
          <w:sz w:val="24"/>
          <w:szCs w:val="24"/>
        </w:rPr>
        <w:t>Общая и возрастная психология</w:t>
      </w:r>
      <w:r w:rsidR="00395388" w:rsidRPr="00BC22D9">
        <w:rPr>
          <w:b/>
          <w:sz w:val="24"/>
          <w:szCs w:val="24"/>
        </w:rPr>
        <w:t xml:space="preserve">» </w:t>
      </w:r>
      <w:r w:rsidR="00395388" w:rsidRPr="00BC22D9">
        <w:rPr>
          <w:sz w:val="24"/>
          <w:szCs w:val="24"/>
        </w:rPr>
        <w:t xml:space="preserve">в </w:t>
      </w:r>
      <w:r w:rsidR="00395388" w:rsidRPr="00BC22D9">
        <w:rPr>
          <w:color w:val="000000"/>
          <w:sz w:val="24"/>
          <w:szCs w:val="24"/>
        </w:rPr>
        <w:t xml:space="preserve">течение </w:t>
      </w:r>
      <w:r w:rsidR="002973D4" w:rsidRPr="0071283D">
        <w:rPr>
          <w:color w:val="000000"/>
          <w:sz w:val="24"/>
          <w:szCs w:val="24"/>
        </w:rPr>
        <w:t xml:space="preserve">2023/2024 </w:t>
      </w:r>
      <w:r w:rsidR="00395388" w:rsidRPr="00BC22D9">
        <w:rPr>
          <w:color w:val="000000"/>
          <w:sz w:val="24"/>
          <w:szCs w:val="24"/>
        </w:rPr>
        <w:t>учебного года.</w:t>
      </w:r>
    </w:p>
    <w:p w:rsidR="00395388" w:rsidRPr="00BC22D9" w:rsidRDefault="00395388" w:rsidP="00395388">
      <w:pPr>
        <w:ind w:firstLine="709"/>
        <w:jc w:val="both"/>
        <w:rPr>
          <w:color w:val="000000"/>
          <w:sz w:val="24"/>
          <w:szCs w:val="24"/>
        </w:rPr>
      </w:pPr>
    </w:p>
    <w:p w:rsidR="00FB27DD" w:rsidRPr="00BC22D9" w:rsidRDefault="00FB27DD" w:rsidP="00FB27D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BC22D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C22D9">
        <w:rPr>
          <w:rFonts w:ascii="Times New Roman" w:hAnsi="Times New Roman"/>
          <w:b/>
          <w:sz w:val="24"/>
          <w:szCs w:val="24"/>
        </w:rPr>
        <w:t>.Б.07 «</w:t>
      </w:r>
      <w:r w:rsidRPr="00BC22D9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BC22D9">
        <w:rPr>
          <w:rFonts w:ascii="Times New Roman" w:hAnsi="Times New Roman"/>
          <w:b/>
          <w:sz w:val="24"/>
          <w:szCs w:val="24"/>
        </w:rPr>
        <w:t>»</w:t>
      </w:r>
    </w:p>
    <w:p w:rsidR="00FB27DD" w:rsidRPr="00BC22D9" w:rsidRDefault="00FB27DD" w:rsidP="00FB27D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C22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C22D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825D4" w:rsidRDefault="00F825D4" w:rsidP="00F825D4">
      <w:pPr>
        <w:tabs>
          <w:tab w:val="left" w:pos="708"/>
        </w:tabs>
        <w:ind w:left="56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825D4">
        <w:rPr>
          <w:rFonts w:eastAsia="Calibri"/>
          <w:sz w:val="24"/>
          <w:szCs w:val="24"/>
        </w:rPr>
        <w:t xml:space="preserve">В соответствии с требованиями </w:t>
      </w:r>
      <w:proofErr w:type="gramStart"/>
      <w:r w:rsidRPr="00F825D4">
        <w:rPr>
          <w:rFonts w:eastAsia="Calibri"/>
          <w:sz w:val="24"/>
          <w:szCs w:val="24"/>
        </w:rPr>
        <w:t>Федерального</w:t>
      </w:r>
      <w:proofErr w:type="gramEnd"/>
      <w:r w:rsidRPr="00F825D4">
        <w:rPr>
          <w:rFonts w:eastAsia="Calibri"/>
          <w:sz w:val="24"/>
          <w:szCs w:val="24"/>
        </w:rPr>
        <w:t xml:space="preserve"> государственного образовательно</w:t>
      </w:r>
      <w:r>
        <w:rPr>
          <w:rFonts w:eastAsia="Calibri"/>
          <w:sz w:val="24"/>
          <w:szCs w:val="24"/>
        </w:rPr>
        <w:t>го</w:t>
      </w:r>
    </w:p>
    <w:p w:rsidR="00F825D4" w:rsidRPr="00F825D4" w:rsidRDefault="00F825D4" w:rsidP="00F825D4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F825D4">
        <w:rPr>
          <w:rFonts w:eastAsia="Calibri"/>
          <w:sz w:val="24"/>
          <w:szCs w:val="24"/>
        </w:rPr>
        <w:t xml:space="preserve">стандарта высшего образования по направлению подготовки </w:t>
      </w:r>
      <w:r w:rsidRPr="00F825D4">
        <w:rPr>
          <w:sz w:val="24"/>
          <w:szCs w:val="24"/>
        </w:rPr>
        <w:t>44.03.05 Педагогическое о</w:t>
      </w:r>
      <w:r w:rsidRPr="00F825D4">
        <w:rPr>
          <w:sz w:val="24"/>
          <w:szCs w:val="24"/>
        </w:rPr>
        <w:t>б</w:t>
      </w:r>
      <w:r w:rsidRPr="00F825D4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F825D4">
        <w:rPr>
          <w:sz w:val="24"/>
          <w:szCs w:val="24"/>
        </w:rPr>
        <w:t>Минобрнауки</w:t>
      </w:r>
      <w:proofErr w:type="spellEnd"/>
      <w:r w:rsidRPr="00F825D4">
        <w:rPr>
          <w:sz w:val="24"/>
          <w:szCs w:val="24"/>
        </w:rPr>
        <w:t xml:space="preserve"> Ро</w:t>
      </w:r>
      <w:r w:rsidRPr="00F825D4">
        <w:rPr>
          <w:sz w:val="24"/>
          <w:szCs w:val="24"/>
        </w:rPr>
        <w:t>с</w:t>
      </w:r>
      <w:r w:rsidRPr="00F825D4">
        <w:rPr>
          <w:sz w:val="24"/>
          <w:szCs w:val="24"/>
        </w:rPr>
        <w:t>сии от 09.02.2016 N 91 (зарегистрирован в Минюсте России 02.03.2016 N 41305)) (далее - ФГОС ВО, Федеральный государственный образовательный стандарт высшего образов</w:t>
      </w:r>
      <w:r w:rsidRPr="00F825D4">
        <w:rPr>
          <w:sz w:val="24"/>
          <w:szCs w:val="24"/>
        </w:rPr>
        <w:t>а</w:t>
      </w:r>
      <w:r w:rsidRPr="00F825D4">
        <w:rPr>
          <w:sz w:val="24"/>
          <w:szCs w:val="24"/>
        </w:rPr>
        <w:t>ния)</w:t>
      </w:r>
      <w:r w:rsidRPr="00F825D4">
        <w:rPr>
          <w:rFonts w:eastAsia="Calibri"/>
          <w:sz w:val="24"/>
          <w:szCs w:val="24"/>
        </w:rPr>
        <w:t xml:space="preserve">, при разработке </w:t>
      </w:r>
      <w:proofErr w:type="gramStart"/>
      <w:r w:rsidRPr="00F825D4">
        <w:rPr>
          <w:rFonts w:eastAsia="Calibri"/>
          <w:sz w:val="24"/>
          <w:szCs w:val="24"/>
        </w:rPr>
        <w:t>основной профессиональной</w:t>
      </w:r>
      <w:proofErr w:type="gramEnd"/>
      <w:r w:rsidRPr="00F825D4">
        <w:rPr>
          <w:rFonts w:eastAsia="Calibri"/>
          <w:sz w:val="24"/>
          <w:szCs w:val="24"/>
        </w:rPr>
        <w:t xml:space="preserve"> образовательной программы (</w:t>
      </w:r>
      <w:r w:rsidRPr="00F825D4">
        <w:rPr>
          <w:rFonts w:eastAsia="Calibri"/>
          <w:i/>
          <w:sz w:val="24"/>
          <w:szCs w:val="24"/>
        </w:rPr>
        <w:t>далее - ОПОП</w:t>
      </w:r>
      <w:r w:rsidRPr="00F825D4">
        <w:rPr>
          <w:rFonts w:eastAsia="Calibri"/>
          <w:sz w:val="24"/>
          <w:szCs w:val="24"/>
        </w:rPr>
        <w:t xml:space="preserve">) </w:t>
      </w:r>
      <w:proofErr w:type="spellStart"/>
      <w:r w:rsidRPr="00F825D4">
        <w:rPr>
          <w:rFonts w:eastAsia="Calibri"/>
          <w:sz w:val="24"/>
          <w:szCs w:val="24"/>
        </w:rPr>
        <w:t>бакалавриата</w:t>
      </w:r>
      <w:proofErr w:type="spellEnd"/>
      <w:r w:rsidRPr="00F825D4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FB27DD" w:rsidRPr="00BC22D9" w:rsidRDefault="00FB27DD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BC22D9">
        <w:rPr>
          <w:rFonts w:eastAsia="Calibri"/>
          <w:b/>
          <w:sz w:val="24"/>
          <w:szCs w:val="24"/>
          <w:lang w:eastAsia="en-US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1565"/>
        <w:gridCol w:w="4307"/>
      </w:tblGrid>
      <w:tr w:rsidR="00FB27DD" w:rsidRPr="00BC22D9" w:rsidTr="00C845A0"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держание</w:t>
            </w:r>
            <w:proofErr w:type="gramEnd"/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E67CA" w:rsidRPr="00BC22D9" w:rsidTr="0065695C"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19545A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использовать естественнонау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основные естественнонаучные и м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тематические методы и подходы, нео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ходимые для ориентирования в совр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менном информационном пространс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ве</w:t>
            </w:r>
            <w:r w:rsidRPr="00BC22D9">
              <w:rPr>
                <w:bCs/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ориентиров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ния в современном информационном пространстве</w:t>
            </w:r>
          </w:p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осуществлять подбор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научных и математических методов и подходов для ориентирования в совр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менном информационном пространс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ве</w:t>
            </w:r>
            <w:r w:rsidRPr="00BC22D9">
              <w:rPr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применять естественнонаучные и математические методы и подходы для ориентирования в современном 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формационном пространстве</w:t>
            </w:r>
          </w:p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навыками подбора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естественнон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учных и математических методов и подходов для ориентирования в совр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менном информационном пространс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ве</w:t>
            </w:r>
            <w:r w:rsidRPr="00BC22D9">
              <w:rPr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навыками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применения естественн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научных и математических методов и подходов для ориентирования в совр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менном информационном пространстве</w:t>
            </w:r>
          </w:p>
        </w:tc>
      </w:tr>
      <w:tr w:rsidR="00727F7D" w:rsidRPr="00BC22D9" w:rsidTr="0065695C"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BC22D9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19545A">
              <w:rPr>
                <w:bCs/>
                <w:sz w:val="24"/>
                <w:szCs w:val="24"/>
              </w:rPr>
              <w:t>ю</w:t>
            </w:r>
          </w:p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работать в команде, толерантно воспринимать социальные, кул</w:t>
            </w:r>
            <w:r w:rsidRPr="00BC22D9">
              <w:rPr>
                <w:bCs/>
                <w:sz w:val="24"/>
                <w:szCs w:val="24"/>
              </w:rPr>
              <w:t>ь</w:t>
            </w:r>
            <w:r w:rsidRPr="00BC22D9">
              <w:rPr>
                <w:bCs/>
                <w:sz w:val="24"/>
                <w:szCs w:val="24"/>
              </w:rPr>
              <w:t>турные и личностные различия</w:t>
            </w:r>
          </w:p>
        </w:tc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</w:t>
            </w:r>
          </w:p>
          <w:p w:rsidR="00727F7D" w:rsidRPr="00BC22D9" w:rsidRDefault="00727F7D" w:rsidP="0065695C">
            <w:pPr>
              <w:pStyle w:val="a4"/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727F7D" w:rsidRPr="00BC22D9" w:rsidRDefault="00727F7D" w:rsidP="0065695C">
            <w:pPr>
              <w:tabs>
                <w:tab w:val="left" w:pos="302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возрастных особенностей для анализа динамики возрастного развития человека</w:t>
            </w:r>
          </w:p>
        </w:tc>
      </w:tr>
      <w:tr w:rsidR="003E67CA" w:rsidRPr="00BC22D9" w:rsidTr="0065695C"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Способность</w:t>
            </w:r>
            <w:r w:rsidR="0019545A">
              <w:rPr>
                <w:sz w:val="24"/>
                <w:szCs w:val="24"/>
              </w:rPr>
              <w:t>ю</w:t>
            </w:r>
          </w:p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организовывать сотрудничество обучающихся, поддерживать а</w:t>
            </w:r>
            <w:r w:rsidRPr="00BC22D9">
              <w:rPr>
                <w:sz w:val="24"/>
                <w:szCs w:val="24"/>
              </w:rPr>
              <w:t>к</w:t>
            </w:r>
            <w:r w:rsidRPr="00BC22D9">
              <w:rPr>
                <w:sz w:val="24"/>
                <w:szCs w:val="24"/>
              </w:rPr>
              <w:t>тивность и инициативность, с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>мостоятельность обучающихся, развивать их творческие спосо</w:t>
            </w:r>
            <w:r w:rsidRPr="00BC22D9">
              <w:rPr>
                <w:sz w:val="24"/>
                <w:szCs w:val="24"/>
              </w:rPr>
              <w:t>б</w:t>
            </w:r>
            <w:r w:rsidRPr="00BC22D9">
              <w:rPr>
                <w:sz w:val="24"/>
                <w:szCs w:val="24"/>
              </w:rPr>
              <w:t>ности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302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методы и способы организации с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трудничества обучающихся и восп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танников, сущность педагогического общения;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способы развития активности, ин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циативности и их творческих спосо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б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  <w:p w:rsidR="003E67CA" w:rsidRPr="00BC22D9" w:rsidRDefault="003E67CA" w:rsidP="0065695C">
            <w:pPr>
              <w:tabs>
                <w:tab w:val="left" w:pos="302"/>
              </w:tabs>
              <w:rPr>
                <w:i/>
                <w:sz w:val="24"/>
                <w:szCs w:val="24"/>
              </w:rPr>
            </w:pPr>
            <w:r w:rsidRPr="00BC22D9">
              <w:rPr>
                <w:i/>
                <w:sz w:val="24"/>
                <w:szCs w:val="24"/>
              </w:rPr>
              <w:t>Уметь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устанавливать и поддерживать а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к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тивность и инициативность обуча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ю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щихся и воспитанников, развивать их творческие способности;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общаться, вести диалог и добиват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ся успеха в процессе коммуникации;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эффективно организовать сотрудн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чество обучающихся, их самостоятел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C22D9">
              <w:rPr>
                <w:rFonts w:ascii="Times New Roman" w:hAnsi="Times New Roman"/>
                <w:sz w:val="24"/>
                <w:szCs w:val="24"/>
              </w:rPr>
              <w:lastRenderedPageBreak/>
              <w:t>ную работу, поддерживать активность и инициативу в процессе взаимодейс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вия, проявлять толерантность к иным точкам зрения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определять пути, способы, страт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гии для организации сотрудничества обучающихся и воспитанников</w:t>
            </w:r>
          </w:p>
          <w:p w:rsidR="003E67CA" w:rsidRPr="00BC22D9" w:rsidRDefault="003E67CA" w:rsidP="0065695C">
            <w:pPr>
              <w:tabs>
                <w:tab w:val="left" w:pos="302"/>
              </w:tabs>
              <w:rPr>
                <w:i/>
                <w:sz w:val="24"/>
                <w:szCs w:val="24"/>
              </w:rPr>
            </w:pPr>
            <w:r w:rsidRPr="00BC22D9">
              <w:rPr>
                <w:i/>
                <w:sz w:val="24"/>
                <w:szCs w:val="24"/>
              </w:rPr>
              <w:t>Владеть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в целом организаторскими и комм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никативными навыками для развития и поддержания активности, инициати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в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ности и творческих способностей об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у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чающихся, организации сотрудничес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ва обучающихся и воспитанников;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д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держания их совместного взаимодейс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вия, обеспечивающее сотрудничество и успешную работу в коллективе; оп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ы</w:t>
            </w:r>
            <w:r w:rsidRPr="00BC22D9">
              <w:rPr>
                <w:rFonts w:ascii="Times New Roman" w:hAnsi="Times New Roman"/>
                <w:sz w:val="24"/>
                <w:szCs w:val="24"/>
              </w:rPr>
              <w:t>том работы в коллективе (в команде)</w:t>
            </w:r>
          </w:p>
        </w:tc>
      </w:tr>
      <w:bookmarkEnd w:id="0"/>
      <w:bookmarkEnd w:id="1"/>
    </w:tbl>
    <w:p w:rsidR="00FB27DD" w:rsidRPr="00BC22D9" w:rsidRDefault="00FB27DD" w:rsidP="00FB27D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B27DD" w:rsidRPr="00BC22D9" w:rsidRDefault="00FB27DD" w:rsidP="00FB27D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B27DD" w:rsidRPr="00BC22D9" w:rsidRDefault="00FB27DD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sz w:val="24"/>
          <w:szCs w:val="24"/>
        </w:rPr>
        <w:t xml:space="preserve">Дисциплина </w:t>
      </w:r>
      <w:r w:rsidRPr="00BC22D9">
        <w:rPr>
          <w:b/>
          <w:sz w:val="24"/>
          <w:szCs w:val="24"/>
        </w:rPr>
        <w:t>Б</w:t>
      </w:r>
      <w:proofErr w:type="gramStart"/>
      <w:r w:rsidRPr="00BC22D9">
        <w:rPr>
          <w:b/>
          <w:sz w:val="24"/>
          <w:szCs w:val="24"/>
        </w:rPr>
        <w:t>1</w:t>
      </w:r>
      <w:proofErr w:type="gramEnd"/>
      <w:r w:rsidRPr="00BC22D9">
        <w:rPr>
          <w:b/>
          <w:sz w:val="24"/>
          <w:szCs w:val="24"/>
        </w:rPr>
        <w:t>.Б.07</w:t>
      </w:r>
      <w:r w:rsidRPr="00BC22D9">
        <w:rPr>
          <w:sz w:val="24"/>
          <w:szCs w:val="24"/>
        </w:rPr>
        <w:t xml:space="preserve"> 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sz w:val="24"/>
          <w:szCs w:val="24"/>
        </w:rPr>
        <w:t xml:space="preserve">» </w:t>
      </w:r>
      <w:r w:rsidRPr="00BC22D9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727F7D" w:rsidRPr="00BC22D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FB27DD" w:rsidRPr="00BC22D9" w:rsidTr="00AA7BDA">
        <w:tc>
          <w:tcPr>
            <w:tcW w:w="1678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B27DD" w:rsidRPr="00BC22D9" w:rsidTr="00AA7BDA">
        <w:tc>
          <w:tcPr>
            <w:tcW w:w="16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7DD" w:rsidRPr="00BC22D9" w:rsidTr="00AA7BDA">
        <w:tc>
          <w:tcPr>
            <w:tcW w:w="16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7DD" w:rsidRPr="00BC22D9" w:rsidTr="00AA7BDA">
        <w:tc>
          <w:tcPr>
            <w:tcW w:w="1678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C22D9">
              <w:rPr>
                <w:rFonts w:eastAsia="Calibri"/>
                <w:sz w:val="24"/>
                <w:szCs w:val="24"/>
                <w:lang w:eastAsia="en-US"/>
              </w:rPr>
              <w:t>.Б.07</w:t>
            </w:r>
          </w:p>
        </w:tc>
        <w:tc>
          <w:tcPr>
            <w:tcW w:w="2378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2083" w:type="dxa"/>
            <w:vAlign w:val="center"/>
          </w:tcPr>
          <w:p w:rsidR="00FB27DD" w:rsidRPr="00BC22D9" w:rsidRDefault="00AD3CB9" w:rsidP="00AA7BD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Освоение уче</w:t>
            </w:r>
            <w:r w:rsidRPr="00BC22D9">
              <w:rPr>
                <w:sz w:val="24"/>
                <w:szCs w:val="24"/>
              </w:rPr>
              <w:t>б</w:t>
            </w:r>
            <w:r w:rsidRPr="00BC22D9">
              <w:rPr>
                <w:sz w:val="24"/>
                <w:szCs w:val="24"/>
              </w:rPr>
              <w:t>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B27DD" w:rsidRPr="00BC22D9" w:rsidRDefault="00AD3CB9" w:rsidP="00AA7BD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147" w:type="dxa"/>
            <w:vAlign w:val="center"/>
          </w:tcPr>
          <w:p w:rsidR="00C845A0" w:rsidRPr="00BC22D9" w:rsidRDefault="002D77E1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ОК-3, </w:t>
            </w:r>
          </w:p>
          <w:p w:rsidR="00C845A0" w:rsidRPr="00BC22D9" w:rsidRDefault="00FB27DD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ОК-5; </w:t>
            </w:r>
          </w:p>
          <w:p w:rsidR="00FB27DD" w:rsidRPr="00BC22D9" w:rsidRDefault="00FB27DD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FB27DD" w:rsidRPr="00BC22D9" w:rsidRDefault="00FB27DD" w:rsidP="00FB27DD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B27DD" w:rsidRPr="00BC22D9" w:rsidRDefault="00FB27DD" w:rsidP="00FB27DD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C22D9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BC22D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BC22D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BC22D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BC22D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</w:p>
    <w:p w:rsidR="00FB27DD" w:rsidRPr="00BC22D9" w:rsidRDefault="00FB27DD" w:rsidP="00FB27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</w:t>
      </w:r>
      <w:r w:rsidR="00717B0E">
        <w:rPr>
          <w:rFonts w:eastAsia="Calibri"/>
          <w:sz w:val="24"/>
          <w:szCs w:val="24"/>
          <w:lang w:eastAsia="en-US"/>
        </w:rPr>
        <w:t>ов</w:t>
      </w:r>
    </w:p>
    <w:p w:rsidR="00FB27DD" w:rsidRPr="00BC22D9" w:rsidRDefault="00FB27DD" w:rsidP="00FB27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Из них</w:t>
      </w:r>
      <w:r w:rsidRPr="00BC22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27DD" w:rsidRPr="00BC22D9" w:rsidRDefault="002D77E1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E0BE2" w:rsidRPr="00BC22D9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B27DD" w:rsidRPr="00BC22D9" w:rsidTr="00AA7BDA">
        <w:tc>
          <w:tcPr>
            <w:tcW w:w="4365" w:type="dxa"/>
            <w:vAlign w:val="center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3E67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B27DD" w:rsidRPr="00BC22D9" w:rsidRDefault="008E0BE2" w:rsidP="003E67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BC22D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C22D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5. </w:t>
      </w:r>
      <w:r w:rsidR="0047633A" w:rsidRPr="00BC22D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C22D9">
        <w:rPr>
          <w:b/>
          <w:sz w:val="24"/>
          <w:szCs w:val="24"/>
        </w:rPr>
        <w:t>а</w:t>
      </w:r>
      <w:r w:rsidR="0047633A" w:rsidRPr="00BC22D9">
        <w:rPr>
          <w:b/>
          <w:sz w:val="24"/>
          <w:szCs w:val="24"/>
        </w:rPr>
        <w:lastRenderedPageBreak/>
        <w:t>нием отведенного на них количества академических часов и видов учебных занятий</w:t>
      </w:r>
    </w:p>
    <w:p w:rsidR="007F4B97" w:rsidRPr="00BC22D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C22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552CB" w:rsidRPr="00BC22D9" w:rsidTr="008552CB">
        <w:trPr>
          <w:trHeight w:val="90"/>
        </w:trPr>
        <w:tc>
          <w:tcPr>
            <w:tcW w:w="5576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bookmarkStart w:id="2" w:name="OLE_LINK7"/>
            <w:bookmarkStart w:id="3" w:name="OLE_LINK8"/>
          </w:p>
        </w:tc>
        <w:tc>
          <w:tcPr>
            <w:tcW w:w="459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 w:rsidP="008552CB">
            <w:pPr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 xml:space="preserve">Семестр </w:t>
            </w:r>
            <w:r w:rsidR="00A53A22" w:rsidRPr="00BC22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2D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2D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Вс</w:t>
            </w:r>
            <w:r w:rsidRPr="00BC22D9">
              <w:rPr>
                <w:b/>
                <w:bCs/>
                <w:sz w:val="24"/>
                <w:szCs w:val="24"/>
              </w:rPr>
              <w:t>е</w:t>
            </w:r>
            <w:r w:rsidRPr="00BC22D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1. Психология как наука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ED6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1. Предмет и задачи общей психологии. Эт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 xml:space="preserve">пы развития психологии как науки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2. </w:t>
            </w:r>
            <w:proofErr w:type="gramStart"/>
            <w:r w:rsidRPr="00BC22D9">
              <w:rPr>
                <w:sz w:val="24"/>
                <w:szCs w:val="24"/>
              </w:rPr>
              <w:t>Основные принципы</w:t>
            </w:r>
            <w:proofErr w:type="gramEnd"/>
            <w:r w:rsidRPr="00BC22D9">
              <w:rPr>
                <w:sz w:val="24"/>
                <w:szCs w:val="24"/>
              </w:rPr>
              <w:t xml:space="preserve">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52E" w:rsidRPr="00BC22D9" w:rsidRDefault="008552CB" w:rsidP="000F152E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Тема 4. Общая характеристика основных психол</w:t>
            </w:r>
            <w:r w:rsidRPr="00BC22D9">
              <w:rPr>
                <w:sz w:val="24"/>
                <w:szCs w:val="24"/>
              </w:rPr>
              <w:t>о</w:t>
            </w:r>
            <w:r w:rsidR="000F152E" w:rsidRPr="00BC22D9">
              <w:rPr>
                <w:sz w:val="24"/>
                <w:szCs w:val="24"/>
              </w:rPr>
              <w:t>гических на</w:t>
            </w:r>
            <w:r w:rsidR="009E3AD8" w:rsidRPr="00BC22D9">
              <w:rPr>
                <w:sz w:val="24"/>
                <w:szCs w:val="24"/>
              </w:rPr>
              <w:t>правлений</w:t>
            </w:r>
          </w:p>
          <w:p w:rsidR="008552CB" w:rsidRPr="00BC22D9" w:rsidRDefault="008552CB" w:rsidP="000F152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2. Жизнедеятельность человека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040ACC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5</w:t>
            </w:r>
            <w:r w:rsidR="008552CB" w:rsidRPr="00BC22D9">
              <w:rPr>
                <w:sz w:val="24"/>
                <w:szCs w:val="24"/>
              </w:rPr>
              <w:t>.  Познавательная деятельность.</w:t>
            </w:r>
            <w:r w:rsidR="008552CB"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ED6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</w:t>
            </w:r>
            <w:r w:rsidR="00040ACC" w:rsidRPr="00BC22D9">
              <w:rPr>
                <w:sz w:val="24"/>
                <w:szCs w:val="24"/>
              </w:rPr>
              <w:t>6</w:t>
            </w:r>
            <w:r w:rsidRPr="00BC22D9">
              <w:rPr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8552CB" w:rsidRPr="00BC22D9" w:rsidRDefault="008552CB" w:rsidP="00B75ED6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7</w:t>
            </w:r>
            <w:r w:rsidRPr="00BC22D9">
              <w:rPr>
                <w:sz w:val="24"/>
                <w:szCs w:val="24"/>
              </w:rPr>
              <w:t>. Эмоционально-волевая сфера.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8</w:t>
            </w:r>
            <w:r w:rsidRPr="00BC22D9">
              <w:rPr>
                <w:sz w:val="24"/>
                <w:szCs w:val="24"/>
              </w:rPr>
              <w:t xml:space="preserve">. Проблема деятельности в психологии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3. Психология личности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9</w:t>
            </w:r>
            <w:r w:rsidRPr="00BC22D9">
              <w:rPr>
                <w:sz w:val="24"/>
                <w:szCs w:val="24"/>
              </w:rPr>
              <w:t>.  Индивид, личность, индивидуальность.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10</w:t>
            </w:r>
            <w:r w:rsidRPr="00BC22D9">
              <w:rPr>
                <w:sz w:val="24"/>
                <w:szCs w:val="24"/>
              </w:rPr>
              <w:t>. Индивидуальные особенности человека.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11</w:t>
            </w:r>
            <w:r w:rsidRPr="00BC22D9">
              <w:rPr>
                <w:sz w:val="24"/>
                <w:szCs w:val="24"/>
              </w:rPr>
              <w:t xml:space="preserve">. Сознание, его структура и развитие. </w:t>
            </w:r>
            <w:proofErr w:type="gramStart"/>
            <w:r w:rsidRPr="00BC22D9">
              <w:rPr>
                <w:sz w:val="24"/>
                <w:szCs w:val="24"/>
              </w:rPr>
              <w:t>Бе</w:t>
            </w:r>
            <w:r w:rsidRPr="00BC22D9">
              <w:rPr>
                <w:sz w:val="24"/>
                <w:szCs w:val="24"/>
              </w:rPr>
              <w:t>с</w:t>
            </w:r>
            <w:r w:rsidRPr="00BC22D9">
              <w:rPr>
                <w:sz w:val="24"/>
                <w:szCs w:val="24"/>
              </w:rPr>
              <w:t xml:space="preserve">сознательное                                               </w:t>
            </w:r>
            <w:proofErr w:type="gramEnd"/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>Тема</w:t>
            </w:r>
            <w:r w:rsidR="00040ACC" w:rsidRPr="00BC22D9">
              <w:rPr>
                <w:sz w:val="24"/>
                <w:szCs w:val="24"/>
              </w:rPr>
              <w:t>12</w:t>
            </w:r>
            <w:r w:rsidRPr="00BC22D9">
              <w:rPr>
                <w:sz w:val="24"/>
                <w:szCs w:val="24"/>
              </w:rPr>
              <w:t xml:space="preserve">.  Самосознание, его развитие и структура. </w:t>
            </w:r>
            <w:r w:rsidRPr="00BC22D9">
              <w:rPr>
                <w:sz w:val="24"/>
                <w:szCs w:val="24"/>
              </w:rPr>
              <w:br/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13</w:t>
            </w:r>
            <w:r w:rsidRPr="00BC22D9">
              <w:rPr>
                <w:sz w:val="24"/>
                <w:szCs w:val="24"/>
              </w:rPr>
              <w:t xml:space="preserve">. Проблема жизненного пути личности. </w:t>
            </w:r>
            <w:proofErr w:type="spellStart"/>
            <w:r w:rsidRPr="00BC22D9">
              <w:rPr>
                <w:sz w:val="24"/>
                <w:szCs w:val="24"/>
              </w:rPr>
              <w:t>С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>моактуализация</w:t>
            </w:r>
            <w:proofErr w:type="spellEnd"/>
            <w:r w:rsidRPr="00BC22D9">
              <w:rPr>
                <w:sz w:val="24"/>
                <w:szCs w:val="24"/>
              </w:rPr>
              <w:t xml:space="preserve">.                       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 1</w:t>
            </w:r>
            <w:r w:rsidR="00040ACC" w:rsidRPr="00BC22D9">
              <w:rPr>
                <w:sz w:val="24"/>
                <w:szCs w:val="24"/>
              </w:rPr>
              <w:t>4</w:t>
            </w:r>
            <w:r w:rsidRPr="00BC22D9">
              <w:rPr>
                <w:sz w:val="24"/>
                <w:szCs w:val="24"/>
              </w:rPr>
              <w:t xml:space="preserve">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0F152E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15</w:t>
            </w:r>
            <w:r w:rsidRPr="00BC22D9">
              <w:rPr>
                <w:sz w:val="24"/>
                <w:szCs w:val="24"/>
              </w:rPr>
              <w:t xml:space="preserve">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0F152E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16</w:t>
            </w:r>
            <w:r w:rsidRPr="00BC22D9">
              <w:rPr>
                <w:sz w:val="24"/>
                <w:szCs w:val="24"/>
              </w:rPr>
              <w:t>. Дошкольный  и младший школьный во</w:t>
            </w:r>
            <w:r w:rsidRPr="00BC22D9">
              <w:rPr>
                <w:sz w:val="24"/>
                <w:szCs w:val="24"/>
              </w:rPr>
              <w:t>з</w:t>
            </w:r>
            <w:r w:rsidRPr="00BC22D9">
              <w:rPr>
                <w:sz w:val="24"/>
                <w:szCs w:val="24"/>
              </w:rPr>
              <w:t xml:space="preserve">раст.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</w:t>
            </w:r>
            <w:r w:rsidR="00040ACC" w:rsidRPr="00BC22D9">
              <w:rPr>
                <w:sz w:val="24"/>
                <w:szCs w:val="24"/>
              </w:rPr>
              <w:t>17</w:t>
            </w:r>
            <w:r w:rsidRPr="00BC22D9">
              <w:rPr>
                <w:sz w:val="24"/>
                <w:szCs w:val="24"/>
              </w:rPr>
              <w:t>. Подростковый и юношеский возраст.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</w:t>
            </w:r>
            <w:r w:rsidR="00040ACC" w:rsidRPr="00BC22D9">
              <w:rPr>
                <w:sz w:val="24"/>
                <w:szCs w:val="24"/>
              </w:rPr>
              <w:t>18</w:t>
            </w:r>
            <w:r w:rsidRPr="00BC22D9">
              <w:rPr>
                <w:sz w:val="24"/>
                <w:szCs w:val="24"/>
              </w:rPr>
              <w:t>. Психология взрослости.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8552CB" w:rsidRPr="00BC22D9">
              <w:rPr>
                <w:sz w:val="24"/>
                <w:szCs w:val="24"/>
              </w:rPr>
              <w:t>8</w:t>
            </w:r>
            <w:r w:rsidRPr="00BC22D9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 w:rsidP="00AF3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</w:t>
            </w:r>
            <w:r w:rsidR="00AF323C" w:rsidRPr="00BC22D9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40ACC" w:rsidP="00AF32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552CB" w:rsidRPr="00BC22D9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AF323C" w:rsidRPr="00BC22D9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bookmarkEnd w:id="2"/>
      <w:bookmarkEnd w:id="3"/>
    </w:tbl>
    <w:p w:rsidR="00875896" w:rsidRPr="00BC22D9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BC22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5.2. </w:t>
      </w:r>
      <w:r w:rsidR="007F4B97" w:rsidRPr="00BC22D9">
        <w:rPr>
          <w:b/>
          <w:sz w:val="24"/>
          <w:szCs w:val="24"/>
        </w:rPr>
        <w:t xml:space="preserve">Тематический план для </w:t>
      </w:r>
      <w:r w:rsidR="00586FAD" w:rsidRPr="00BC22D9">
        <w:rPr>
          <w:b/>
          <w:sz w:val="24"/>
          <w:szCs w:val="24"/>
        </w:rPr>
        <w:t>за</w:t>
      </w:r>
      <w:r w:rsidR="007F4B97" w:rsidRPr="00BC22D9">
        <w:rPr>
          <w:b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033EA" w:rsidRPr="00BC22D9" w:rsidTr="004033EA">
        <w:trPr>
          <w:trHeight w:val="90"/>
        </w:trPr>
        <w:tc>
          <w:tcPr>
            <w:tcW w:w="5576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bookmarkStart w:id="4" w:name="OLE_LINK9"/>
            <w:bookmarkStart w:id="5" w:name="OLE_LINK10"/>
            <w:bookmarkStart w:id="6" w:name="OLE_LINK11"/>
            <w:bookmarkStart w:id="7" w:name="OLE_LINK12"/>
          </w:p>
        </w:tc>
        <w:tc>
          <w:tcPr>
            <w:tcW w:w="459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033EA" w:rsidRPr="00BC22D9" w:rsidTr="004033E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 xml:space="preserve">Семестр </w:t>
            </w:r>
            <w:r w:rsidR="004C1DBA" w:rsidRPr="00BC22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033EA" w:rsidRPr="00BC22D9" w:rsidTr="004033E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2D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2D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Вс</w:t>
            </w:r>
            <w:r w:rsidRPr="00BC22D9">
              <w:rPr>
                <w:b/>
                <w:bCs/>
                <w:sz w:val="24"/>
                <w:szCs w:val="24"/>
              </w:rPr>
              <w:t>е</w:t>
            </w:r>
            <w:r w:rsidRPr="00BC22D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4033EA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1. Предмет и задачи общей психологии. Эт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 xml:space="preserve">пы развития психологии как науки                  </w:t>
            </w:r>
          </w:p>
          <w:p w:rsidR="004033EA" w:rsidRPr="00BC22D9" w:rsidRDefault="004033E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D05211" w:rsidP="003E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033EA" w:rsidRPr="00BC22D9" w:rsidRDefault="004033EA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328A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2. </w:t>
            </w:r>
            <w:proofErr w:type="gramStart"/>
            <w:r w:rsidRPr="00BC22D9">
              <w:rPr>
                <w:sz w:val="24"/>
                <w:szCs w:val="24"/>
              </w:rPr>
              <w:t>Основные принципы</w:t>
            </w:r>
            <w:proofErr w:type="gramEnd"/>
            <w:r w:rsidRPr="00BC22D9">
              <w:rPr>
                <w:sz w:val="24"/>
                <w:szCs w:val="24"/>
              </w:rPr>
              <w:t xml:space="preserve">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033EA" w:rsidRPr="00BC22D9" w:rsidRDefault="004033EA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Тема 4. Общая характеристика основных психол</w:t>
            </w:r>
            <w:r w:rsidRPr="00BC22D9">
              <w:rPr>
                <w:sz w:val="24"/>
                <w:szCs w:val="24"/>
              </w:rPr>
              <w:t>о</w:t>
            </w:r>
            <w:r w:rsidRPr="00BC22D9">
              <w:rPr>
                <w:sz w:val="24"/>
                <w:szCs w:val="24"/>
              </w:rPr>
              <w:t>гических направлений: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A4B6D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22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2. Жизнедеятельность человека</w:t>
            </w:r>
          </w:p>
        </w:tc>
      </w:tr>
      <w:tr w:rsidR="00E56CE3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5</w:t>
            </w:r>
            <w:r w:rsidRPr="00BC22D9">
              <w:rPr>
                <w:sz w:val="24"/>
                <w:szCs w:val="24"/>
              </w:rPr>
              <w:t>.  Познавательная деятельность.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D05211" w:rsidRPr="00BC22D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6</w:t>
            </w:r>
            <w:r w:rsidRPr="00BC22D9">
              <w:rPr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E56CE3" w:rsidRPr="00BC22D9" w:rsidRDefault="00E56CE3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7</w:t>
            </w:r>
            <w:r w:rsidRPr="00BC22D9">
              <w:rPr>
                <w:sz w:val="24"/>
                <w:szCs w:val="24"/>
              </w:rPr>
              <w:t>. Эмоционально-волевая сфера.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A4B6D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8. Проблема деятельности в психологии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05211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>Раздел 3. Психология личности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9.  Индивид, личность, индивидуальность.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10. Индивидуальные особенности человека.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195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195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11. Сознание, его структура и развитие. </w:t>
            </w:r>
            <w:proofErr w:type="gramStart"/>
            <w:r w:rsidRPr="00BC22D9">
              <w:rPr>
                <w:sz w:val="24"/>
                <w:szCs w:val="24"/>
              </w:rPr>
              <w:t>Бе</w:t>
            </w:r>
            <w:r w:rsidRPr="00BC22D9">
              <w:rPr>
                <w:sz w:val="24"/>
                <w:szCs w:val="24"/>
              </w:rPr>
              <w:t>с</w:t>
            </w:r>
            <w:r w:rsidRPr="00BC22D9">
              <w:rPr>
                <w:sz w:val="24"/>
                <w:szCs w:val="24"/>
              </w:rPr>
              <w:t xml:space="preserve">сознательное                                               </w:t>
            </w:r>
            <w:proofErr w:type="gramEnd"/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12.  Самосознание, его развитие и структура. </w:t>
            </w:r>
            <w:r w:rsidRPr="00BC22D9">
              <w:rPr>
                <w:sz w:val="24"/>
                <w:szCs w:val="24"/>
              </w:rPr>
              <w:br/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13. Проблема жизненного пути личности. </w:t>
            </w:r>
            <w:proofErr w:type="spellStart"/>
            <w:r w:rsidRPr="00BC22D9">
              <w:rPr>
                <w:sz w:val="24"/>
                <w:szCs w:val="24"/>
              </w:rPr>
              <w:t>С</w:t>
            </w:r>
            <w:r w:rsidRPr="00BC22D9">
              <w:rPr>
                <w:sz w:val="24"/>
                <w:szCs w:val="24"/>
              </w:rPr>
              <w:t>а</w:t>
            </w:r>
            <w:r w:rsidRPr="00BC22D9">
              <w:rPr>
                <w:sz w:val="24"/>
                <w:szCs w:val="24"/>
              </w:rPr>
              <w:t>моактуализация</w:t>
            </w:r>
            <w:proofErr w:type="spellEnd"/>
            <w:r w:rsidRPr="00BC22D9">
              <w:rPr>
                <w:sz w:val="24"/>
                <w:szCs w:val="24"/>
              </w:rPr>
              <w:t xml:space="preserve">.                                         </w:t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 14.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 xml:space="preserve">. 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15.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16. Дошкольный  и младший школьный во</w:t>
            </w:r>
            <w:r w:rsidRPr="00BC22D9">
              <w:rPr>
                <w:sz w:val="24"/>
                <w:szCs w:val="24"/>
              </w:rPr>
              <w:t>з</w:t>
            </w:r>
            <w:r w:rsidRPr="00BC22D9">
              <w:rPr>
                <w:sz w:val="24"/>
                <w:szCs w:val="24"/>
              </w:rPr>
              <w:t xml:space="preserve">раст.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6978D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19545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19545A">
              <w:rPr>
                <w:sz w:val="24"/>
                <w:szCs w:val="24"/>
              </w:rPr>
              <w:t>4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17. Подростковый и юношеский возраст.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6978D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19545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19545A">
              <w:rPr>
                <w:sz w:val="24"/>
                <w:szCs w:val="24"/>
              </w:rPr>
              <w:t>4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18. Психология взрослости.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347304" w:rsidRPr="00BC22D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F82C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C22D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C22D9">
              <w:rPr>
                <w:i/>
                <w:iCs/>
                <w:sz w:val="24"/>
                <w:szCs w:val="24"/>
              </w:rPr>
              <w:t>и</w:t>
            </w:r>
            <w:r w:rsidRPr="00BC22D9">
              <w:rPr>
                <w:i/>
                <w:iCs/>
                <w:sz w:val="24"/>
                <w:szCs w:val="24"/>
              </w:rPr>
              <w:t>н</w:t>
            </w:r>
            <w:r w:rsidRPr="00BC22D9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C22D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  <w:bookmarkEnd w:id="4"/>
      <w:bookmarkEnd w:id="5"/>
      <w:bookmarkEnd w:id="6"/>
      <w:bookmarkEnd w:id="7"/>
    </w:tbl>
    <w:p w:rsidR="004033EA" w:rsidRPr="00BC22D9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5A0" w:rsidRPr="00BC22D9" w:rsidRDefault="00C845A0" w:rsidP="00C845A0">
      <w:pPr>
        <w:ind w:firstLine="709"/>
        <w:jc w:val="both"/>
        <w:rPr>
          <w:b/>
          <w:i/>
          <w:sz w:val="16"/>
          <w:szCs w:val="16"/>
        </w:rPr>
      </w:pPr>
      <w:r w:rsidRPr="00BC22D9">
        <w:rPr>
          <w:b/>
          <w:i/>
          <w:sz w:val="16"/>
          <w:szCs w:val="16"/>
        </w:rPr>
        <w:t>* Примечания:</w:t>
      </w:r>
    </w:p>
    <w:p w:rsidR="00C845A0" w:rsidRPr="00BC22D9" w:rsidRDefault="00C845A0" w:rsidP="00C845A0">
      <w:pPr>
        <w:ind w:firstLine="709"/>
        <w:jc w:val="both"/>
        <w:rPr>
          <w:b/>
          <w:sz w:val="16"/>
          <w:szCs w:val="16"/>
        </w:rPr>
      </w:pPr>
      <w:proofErr w:type="gramStart"/>
      <w:r w:rsidRPr="00BC22D9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BC22D9">
        <w:rPr>
          <w:b/>
          <w:sz w:val="16"/>
          <w:szCs w:val="16"/>
        </w:rPr>
        <w:t>т</w:t>
      </w:r>
      <w:r w:rsidRPr="00BC22D9">
        <w:rPr>
          <w:b/>
          <w:sz w:val="16"/>
          <w:szCs w:val="16"/>
        </w:rPr>
        <w:t xml:space="preserve">вующей образовательной программы на основе индивидуализации ее содержания с учетом особенностей и образовательных </w:t>
      </w:r>
      <w:r w:rsidRPr="00BC22D9">
        <w:rPr>
          <w:b/>
          <w:sz w:val="16"/>
          <w:szCs w:val="16"/>
        </w:rPr>
        <w:lastRenderedPageBreak/>
        <w:t>потребностей конкретного обучающегося, в том числе при ускоренном обучении:</w:t>
      </w:r>
      <w:proofErr w:type="gramEnd"/>
    </w:p>
    <w:p w:rsidR="00BC22D9" w:rsidRPr="00DC1362" w:rsidRDefault="00C845A0" w:rsidP="00BC22D9">
      <w:pPr>
        <w:ind w:firstLine="709"/>
        <w:jc w:val="both"/>
        <w:rPr>
          <w:sz w:val="16"/>
          <w:szCs w:val="16"/>
        </w:rPr>
      </w:pPr>
      <w:r w:rsidRPr="00BC22D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«Общая и во</w:t>
      </w:r>
      <w:r w:rsidRPr="00BC22D9">
        <w:rPr>
          <w:sz w:val="16"/>
          <w:szCs w:val="16"/>
        </w:rPr>
        <w:t>з</w:t>
      </w:r>
      <w:r w:rsidRPr="00BC22D9">
        <w:rPr>
          <w:sz w:val="16"/>
          <w:szCs w:val="16"/>
        </w:rPr>
        <w:t xml:space="preserve">растная психология» </w:t>
      </w:r>
      <w:bookmarkStart w:id="8" w:name="OLE_LINK13"/>
      <w:bookmarkStart w:id="9" w:name="OLE_LINK14"/>
      <w:r w:rsidR="00BC22D9" w:rsidRPr="00BC22D9">
        <w:rPr>
          <w:sz w:val="16"/>
          <w:szCs w:val="16"/>
        </w:rPr>
        <w:t xml:space="preserve">согласно требованиям </w:t>
      </w:r>
      <w:r w:rsidR="00BC22D9" w:rsidRPr="00BC22D9">
        <w:rPr>
          <w:b/>
          <w:sz w:val="16"/>
          <w:szCs w:val="16"/>
        </w:rPr>
        <w:t>частей 3-5 статьи 13, статьи 30, пункта 3 части 1 статьи 34</w:t>
      </w:r>
      <w:r w:rsidR="00BC22D9" w:rsidRPr="00BC22D9">
        <w:rPr>
          <w:sz w:val="16"/>
          <w:szCs w:val="16"/>
        </w:rPr>
        <w:t xml:space="preserve"> Федерального закона Росси</w:t>
      </w:r>
      <w:r w:rsidR="00BC22D9" w:rsidRPr="00BC22D9">
        <w:rPr>
          <w:sz w:val="16"/>
          <w:szCs w:val="16"/>
        </w:rPr>
        <w:t>й</w:t>
      </w:r>
      <w:r w:rsidR="00BC22D9" w:rsidRPr="00BC22D9">
        <w:rPr>
          <w:sz w:val="16"/>
          <w:szCs w:val="16"/>
        </w:rPr>
        <w:t xml:space="preserve">ской Федерации </w:t>
      </w:r>
      <w:r w:rsidR="00BC22D9" w:rsidRPr="00BC22D9">
        <w:rPr>
          <w:b/>
          <w:sz w:val="16"/>
          <w:szCs w:val="16"/>
        </w:rPr>
        <w:t>от 29.12.2012 № 273-ФЗ</w:t>
      </w:r>
      <w:r w:rsidR="00BC22D9" w:rsidRPr="00BC22D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BC22D9" w:rsidRPr="00BC22D9">
        <w:rPr>
          <w:b/>
          <w:sz w:val="16"/>
          <w:szCs w:val="16"/>
        </w:rPr>
        <w:t>пунктов 16, 38</w:t>
      </w:r>
      <w:r w:rsidR="00BC22D9" w:rsidRPr="00BC22D9">
        <w:rPr>
          <w:sz w:val="16"/>
          <w:szCs w:val="16"/>
        </w:rPr>
        <w:t xml:space="preserve"> Порядка организации и осущес</w:t>
      </w:r>
      <w:r w:rsidR="00BC22D9" w:rsidRPr="00BC22D9">
        <w:rPr>
          <w:sz w:val="16"/>
          <w:szCs w:val="16"/>
        </w:rPr>
        <w:t>т</w:t>
      </w:r>
      <w:r w:rsidR="00BC22D9" w:rsidRPr="00BC22D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="00BC22D9" w:rsidRPr="00BC22D9">
        <w:rPr>
          <w:sz w:val="16"/>
          <w:szCs w:val="16"/>
        </w:rPr>
        <w:t>бакалавриата</w:t>
      </w:r>
      <w:proofErr w:type="spellEnd"/>
      <w:r w:rsidR="00BC22D9" w:rsidRPr="00BC22D9">
        <w:rPr>
          <w:sz w:val="16"/>
          <w:szCs w:val="16"/>
        </w:rPr>
        <w:t xml:space="preserve">, программам </w:t>
      </w:r>
      <w:proofErr w:type="spellStart"/>
      <w:r w:rsidR="00BC22D9" w:rsidRPr="00BC22D9">
        <w:rPr>
          <w:sz w:val="16"/>
          <w:szCs w:val="16"/>
        </w:rPr>
        <w:t>специалитета</w:t>
      </w:r>
      <w:proofErr w:type="spellEnd"/>
      <w:r w:rsidR="00BC22D9" w:rsidRPr="00BC22D9">
        <w:rPr>
          <w:sz w:val="16"/>
          <w:szCs w:val="16"/>
        </w:rPr>
        <w:t>, программам магистратуры,</w:t>
      </w:r>
      <w:r w:rsidR="00BC22D9" w:rsidRPr="00DC1362">
        <w:rPr>
          <w:sz w:val="16"/>
          <w:szCs w:val="16"/>
        </w:rPr>
        <w:t xml:space="preserve"> утвержденного приказом </w:t>
      </w:r>
      <w:proofErr w:type="spellStart"/>
      <w:r w:rsidR="00BC22D9" w:rsidRPr="00DC1362">
        <w:rPr>
          <w:sz w:val="16"/>
          <w:szCs w:val="16"/>
        </w:rPr>
        <w:t>Минобрнауки</w:t>
      </w:r>
      <w:proofErr w:type="spellEnd"/>
      <w:r w:rsidR="00BC22D9" w:rsidRPr="00DC1362">
        <w:rPr>
          <w:sz w:val="16"/>
          <w:szCs w:val="16"/>
        </w:rPr>
        <w:t xml:space="preserve"> России от 05.04.2017 № 301 (зарегистрирован Ми</w:t>
      </w:r>
      <w:r w:rsidR="00BC22D9" w:rsidRPr="00DC1362">
        <w:rPr>
          <w:sz w:val="16"/>
          <w:szCs w:val="16"/>
        </w:rPr>
        <w:t>н</w:t>
      </w:r>
      <w:r w:rsidR="00BC22D9" w:rsidRPr="00DC1362">
        <w:rPr>
          <w:sz w:val="16"/>
          <w:szCs w:val="16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="00BC22D9" w:rsidRPr="00DC1362">
        <w:rPr>
          <w:sz w:val="16"/>
          <w:szCs w:val="16"/>
        </w:rPr>
        <w:t>о</w:t>
      </w:r>
      <w:r w:rsidR="00BC22D9" w:rsidRPr="00DC1362">
        <w:rPr>
          <w:sz w:val="16"/>
          <w:szCs w:val="16"/>
        </w:rPr>
        <w:t>стоятельную работу</w:t>
      </w:r>
      <w:proofErr w:type="gramEnd"/>
      <w:r w:rsidR="00BC22D9" w:rsidRPr="00DC1362">
        <w:rPr>
          <w:sz w:val="16"/>
          <w:szCs w:val="16"/>
        </w:rPr>
        <w:t xml:space="preserve"> </w:t>
      </w:r>
      <w:proofErr w:type="gramStart"/>
      <w:r w:rsidR="00BC22D9" w:rsidRPr="00DC136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="00BC22D9" w:rsidRPr="00DC1362">
        <w:rPr>
          <w:sz w:val="16"/>
          <w:szCs w:val="16"/>
        </w:rPr>
        <w:t>б</w:t>
      </w:r>
      <w:r w:rsidR="00BC22D9" w:rsidRPr="00DC1362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="00BC22D9" w:rsidRPr="00DC1362">
        <w:rPr>
          <w:sz w:val="16"/>
          <w:szCs w:val="16"/>
        </w:rPr>
        <w:t>о</w:t>
      </w:r>
      <w:r w:rsidR="00BC22D9" w:rsidRPr="00DC1362">
        <w:rPr>
          <w:sz w:val="16"/>
          <w:szCs w:val="16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BC22D9" w:rsidRPr="00DC1362">
        <w:rPr>
          <w:sz w:val="16"/>
          <w:szCs w:val="16"/>
        </w:rPr>
        <w:t xml:space="preserve"> </w:t>
      </w:r>
      <w:proofErr w:type="gramStart"/>
      <w:r w:rsidR="00BC22D9" w:rsidRPr="00DC136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C22D9" w:rsidRPr="00DC1362" w:rsidRDefault="00BC22D9" w:rsidP="00BC22D9">
      <w:pPr>
        <w:ind w:firstLine="709"/>
        <w:jc w:val="both"/>
        <w:rPr>
          <w:sz w:val="16"/>
          <w:szCs w:val="16"/>
        </w:rPr>
      </w:pPr>
      <w:r w:rsidRPr="00DC136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DC1362">
        <w:rPr>
          <w:sz w:val="16"/>
          <w:szCs w:val="16"/>
        </w:rPr>
        <w:t>о</w:t>
      </w:r>
      <w:r w:rsidRPr="00DC1362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DC1362">
        <w:rPr>
          <w:b/>
          <w:sz w:val="16"/>
          <w:szCs w:val="16"/>
        </w:rPr>
        <w:t>статьи 79</w:t>
      </w:r>
      <w:r w:rsidRPr="00DC1362">
        <w:rPr>
          <w:sz w:val="16"/>
          <w:szCs w:val="16"/>
        </w:rPr>
        <w:t xml:space="preserve"> 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C1362">
        <w:rPr>
          <w:b/>
          <w:sz w:val="16"/>
          <w:szCs w:val="16"/>
        </w:rPr>
        <w:t>раздела III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DC1362">
        <w:rPr>
          <w:sz w:val="16"/>
          <w:szCs w:val="16"/>
        </w:rPr>
        <w:t>о</w:t>
      </w:r>
      <w:r w:rsidRPr="00DC1362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DC1362">
        <w:rPr>
          <w:sz w:val="16"/>
          <w:szCs w:val="16"/>
        </w:rPr>
        <w:t>бакалавриата</w:t>
      </w:r>
      <w:proofErr w:type="spellEnd"/>
      <w:r w:rsidRPr="00DC1362">
        <w:rPr>
          <w:sz w:val="16"/>
          <w:szCs w:val="16"/>
        </w:rPr>
        <w:t xml:space="preserve">, программам </w:t>
      </w:r>
      <w:proofErr w:type="spellStart"/>
      <w:r w:rsidRPr="00DC1362">
        <w:rPr>
          <w:sz w:val="16"/>
          <w:szCs w:val="16"/>
        </w:rPr>
        <w:t>специалитета</w:t>
      </w:r>
      <w:proofErr w:type="spellEnd"/>
      <w:r w:rsidRPr="00DC1362">
        <w:rPr>
          <w:sz w:val="16"/>
          <w:szCs w:val="16"/>
        </w:rPr>
        <w:t>, программам маг</w:t>
      </w:r>
      <w:r w:rsidRPr="00DC1362">
        <w:rPr>
          <w:sz w:val="16"/>
          <w:szCs w:val="16"/>
        </w:rPr>
        <w:t>и</w:t>
      </w:r>
      <w:r w:rsidRPr="00DC1362">
        <w:rPr>
          <w:sz w:val="16"/>
          <w:szCs w:val="16"/>
        </w:rPr>
        <w:t xml:space="preserve">стратуры, утвержденного приказом </w:t>
      </w:r>
      <w:proofErr w:type="spellStart"/>
      <w:r w:rsidRPr="00DC1362">
        <w:rPr>
          <w:sz w:val="16"/>
          <w:szCs w:val="16"/>
        </w:rPr>
        <w:t>Минобрнауки</w:t>
      </w:r>
      <w:proofErr w:type="spellEnd"/>
      <w:r w:rsidRPr="00DC1362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DC1362">
        <w:rPr>
          <w:sz w:val="16"/>
          <w:szCs w:val="16"/>
        </w:rPr>
        <w:t>т</w:t>
      </w:r>
      <w:r w:rsidRPr="00DC1362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DC1362">
        <w:rPr>
          <w:sz w:val="16"/>
          <w:szCs w:val="16"/>
        </w:rPr>
        <w:t>в</w:t>
      </w:r>
      <w:r w:rsidRPr="00DC1362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1362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DC1362">
        <w:rPr>
          <w:sz w:val="16"/>
          <w:szCs w:val="16"/>
        </w:rPr>
        <w:t>ж</w:t>
      </w:r>
      <w:r w:rsidRPr="00DC1362">
        <w:rPr>
          <w:sz w:val="16"/>
          <w:szCs w:val="16"/>
        </w:rPr>
        <w:t>ностями здоровья (инвалидов) (</w:t>
      </w:r>
      <w:r w:rsidRPr="00DC136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C1362">
        <w:rPr>
          <w:sz w:val="16"/>
          <w:szCs w:val="16"/>
        </w:rPr>
        <w:t>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proofErr w:type="gramStart"/>
      <w:r w:rsidRPr="00DC136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DC1362">
        <w:rPr>
          <w:b/>
          <w:sz w:val="16"/>
          <w:szCs w:val="16"/>
        </w:rPr>
        <w:t>й</w:t>
      </w:r>
      <w:r w:rsidRPr="00DC1362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1362">
        <w:rPr>
          <w:b/>
          <w:sz w:val="16"/>
          <w:szCs w:val="16"/>
        </w:rPr>
        <w:t xml:space="preserve"> в Российской Ф</w:t>
      </w:r>
      <w:r w:rsidRPr="00DC1362">
        <w:rPr>
          <w:b/>
          <w:sz w:val="16"/>
          <w:szCs w:val="16"/>
        </w:rPr>
        <w:t>е</w:t>
      </w:r>
      <w:r w:rsidRPr="00DC1362">
        <w:rPr>
          <w:b/>
          <w:sz w:val="16"/>
          <w:szCs w:val="16"/>
        </w:rPr>
        <w:t>дерации»:</w:t>
      </w:r>
    </w:p>
    <w:p w:rsidR="00BC22D9" w:rsidRPr="00DC1362" w:rsidRDefault="00BC22D9" w:rsidP="00BC22D9">
      <w:pPr>
        <w:ind w:firstLine="709"/>
        <w:jc w:val="both"/>
        <w:rPr>
          <w:sz w:val="16"/>
          <w:szCs w:val="16"/>
        </w:rPr>
      </w:pPr>
      <w:r w:rsidRPr="00DC136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C136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C1362">
        <w:rPr>
          <w:sz w:val="16"/>
          <w:szCs w:val="16"/>
        </w:rPr>
        <w:t xml:space="preserve">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</w:t>
      </w:r>
      <w:r w:rsidRPr="00DC1362">
        <w:rPr>
          <w:sz w:val="16"/>
          <w:szCs w:val="16"/>
        </w:rPr>
        <w:t>е</w:t>
      </w:r>
      <w:r w:rsidRPr="00DC1362">
        <w:rPr>
          <w:sz w:val="16"/>
          <w:szCs w:val="16"/>
        </w:rPr>
        <w:t xml:space="preserve">дерации»; </w:t>
      </w:r>
      <w:proofErr w:type="gramStart"/>
      <w:r w:rsidRPr="00DC1362">
        <w:rPr>
          <w:b/>
          <w:sz w:val="16"/>
          <w:szCs w:val="16"/>
        </w:rPr>
        <w:t>пункта 20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1362">
        <w:rPr>
          <w:sz w:val="16"/>
          <w:szCs w:val="16"/>
        </w:rPr>
        <w:t>бакалавриата</w:t>
      </w:r>
      <w:proofErr w:type="spellEnd"/>
      <w:r w:rsidRPr="00DC1362">
        <w:rPr>
          <w:sz w:val="16"/>
          <w:szCs w:val="16"/>
        </w:rPr>
        <w:t xml:space="preserve">, программам  </w:t>
      </w:r>
      <w:proofErr w:type="spellStart"/>
      <w:r w:rsidRPr="00DC1362">
        <w:rPr>
          <w:sz w:val="16"/>
          <w:szCs w:val="16"/>
        </w:rPr>
        <w:t>специалитета</w:t>
      </w:r>
      <w:proofErr w:type="spellEnd"/>
      <w:r w:rsidRPr="00DC136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C1362">
        <w:rPr>
          <w:sz w:val="16"/>
          <w:szCs w:val="16"/>
        </w:rPr>
        <w:t>Минобрна</w:t>
      </w:r>
      <w:r w:rsidRPr="00DC1362">
        <w:rPr>
          <w:sz w:val="16"/>
          <w:szCs w:val="16"/>
        </w:rPr>
        <w:t>у</w:t>
      </w:r>
      <w:r w:rsidRPr="00DC1362">
        <w:rPr>
          <w:sz w:val="16"/>
          <w:szCs w:val="16"/>
        </w:rPr>
        <w:t>ки</w:t>
      </w:r>
      <w:proofErr w:type="spellEnd"/>
      <w:r w:rsidRPr="00DC136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DC1362">
        <w:rPr>
          <w:sz w:val="16"/>
          <w:szCs w:val="16"/>
        </w:rPr>
        <w:t>а</w:t>
      </w:r>
      <w:r w:rsidRPr="00DC1362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1362">
        <w:rPr>
          <w:sz w:val="16"/>
          <w:szCs w:val="16"/>
        </w:rPr>
        <w:t xml:space="preserve"> </w:t>
      </w:r>
      <w:proofErr w:type="gramStart"/>
      <w:r w:rsidRPr="00DC1362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DC1362">
        <w:rPr>
          <w:sz w:val="16"/>
          <w:szCs w:val="16"/>
        </w:rPr>
        <w:t>с</w:t>
      </w:r>
      <w:r w:rsidRPr="00DC1362">
        <w:rPr>
          <w:sz w:val="16"/>
          <w:szCs w:val="16"/>
        </w:rPr>
        <w:t xml:space="preserve">ленными для продолжения обучения в соответствии с </w:t>
      </w:r>
      <w:r w:rsidRPr="00DC1362">
        <w:rPr>
          <w:b/>
          <w:sz w:val="16"/>
          <w:szCs w:val="16"/>
        </w:rPr>
        <w:t>частью 5 статьи 5</w:t>
      </w:r>
      <w:r w:rsidRPr="00DC1362">
        <w:rPr>
          <w:sz w:val="16"/>
          <w:szCs w:val="16"/>
        </w:rPr>
        <w:t xml:space="preserve"> Федерального закона </w:t>
      </w:r>
      <w:r w:rsidRPr="00DC1362">
        <w:rPr>
          <w:b/>
          <w:sz w:val="16"/>
          <w:szCs w:val="16"/>
        </w:rPr>
        <w:t>от 05.05.2014 № 84-ФЗ</w:t>
      </w:r>
      <w:r w:rsidRPr="00DC1362">
        <w:rPr>
          <w:sz w:val="16"/>
          <w:szCs w:val="16"/>
        </w:rPr>
        <w:t xml:space="preserve"> «Об особенн</w:t>
      </w:r>
      <w:r w:rsidRPr="00DC1362">
        <w:rPr>
          <w:sz w:val="16"/>
          <w:szCs w:val="16"/>
        </w:rPr>
        <w:t>о</w:t>
      </w:r>
      <w:r w:rsidRPr="00DC1362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1362">
        <w:rPr>
          <w:sz w:val="16"/>
          <w:szCs w:val="16"/>
        </w:rPr>
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DC1362">
        <w:rPr>
          <w:sz w:val="16"/>
          <w:szCs w:val="16"/>
        </w:rPr>
        <w:t>о</w:t>
      </w:r>
      <w:r w:rsidRPr="00DC1362">
        <w:rPr>
          <w:sz w:val="16"/>
          <w:szCs w:val="16"/>
        </w:rPr>
        <w:t>с</w:t>
      </w:r>
      <w:r w:rsidRPr="00DC1362">
        <w:rPr>
          <w:sz w:val="16"/>
          <w:szCs w:val="16"/>
        </w:rPr>
        <w:t>новной профессиональной</w:t>
      </w:r>
      <w:proofErr w:type="gramEnd"/>
      <w:r w:rsidRPr="00DC1362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C22D9" w:rsidRPr="00DC1362" w:rsidRDefault="00BC22D9" w:rsidP="00BC22D9">
      <w:pPr>
        <w:tabs>
          <w:tab w:val="left" w:pos="900"/>
        </w:tabs>
        <w:jc w:val="both"/>
        <w:rPr>
          <w:b/>
          <w:sz w:val="24"/>
          <w:szCs w:val="24"/>
        </w:rPr>
      </w:pPr>
      <w:r w:rsidRPr="00DC1362">
        <w:rPr>
          <w:sz w:val="16"/>
          <w:szCs w:val="16"/>
        </w:rPr>
        <w:tab/>
        <w:t xml:space="preserve">При разработке образовательной программы высшего образования согласно требованиям </w:t>
      </w:r>
      <w:r w:rsidRPr="00DC1362">
        <w:rPr>
          <w:b/>
          <w:sz w:val="16"/>
          <w:szCs w:val="16"/>
        </w:rPr>
        <w:t>пункта 9 части 1 статьи 33, части 3 статьи 34</w:t>
      </w:r>
      <w:r w:rsidRPr="00DC1362">
        <w:rPr>
          <w:sz w:val="16"/>
          <w:szCs w:val="16"/>
        </w:rPr>
        <w:t xml:space="preserve"> 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C1362">
        <w:rPr>
          <w:b/>
          <w:sz w:val="16"/>
          <w:szCs w:val="16"/>
        </w:rPr>
        <w:t>пункта 43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DC1362">
        <w:rPr>
          <w:sz w:val="16"/>
          <w:szCs w:val="16"/>
        </w:rPr>
        <w:t>а</w:t>
      </w:r>
      <w:r w:rsidRPr="00DC1362">
        <w:rPr>
          <w:sz w:val="16"/>
          <w:szCs w:val="16"/>
        </w:rPr>
        <w:t xml:space="preserve">ния – программам </w:t>
      </w:r>
      <w:proofErr w:type="spellStart"/>
      <w:r w:rsidRPr="00DC1362">
        <w:rPr>
          <w:sz w:val="16"/>
          <w:szCs w:val="16"/>
        </w:rPr>
        <w:t>бакалавриата</w:t>
      </w:r>
      <w:proofErr w:type="spellEnd"/>
      <w:r w:rsidRPr="00DC1362">
        <w:rPr>
          <w:sz w:val="16"/>
          <w:szCs w:val="16"/>
        </w:rPr>
        <w:t xml:space="preserve">, программам </w:t>
      </w:r>
      <w:proofErr w:type="spellStart"/>
      <w:r w:rsidRPr="00DC1362">
        <w:rPr>
          <w:sz w:val="16"/>
          <w:szCs w:val="16"/>
        </w:rPr>
        <w:t>специалитета</w:t>
      </w:r>
      <w:proofErr w:type="spellEnd"/>
      <w:r w:rsidRPr="00DC136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C1362">
        <w:rPr>
          <w:sz w:val="16"/>
          <w:szCs w:val="16"/>
        </w:rPr>
        <w:t>Минобрнауки</w:t>
      </w:r>
      <w:proofErr w:type="spellEnd"/>
      <w:r w:rsidRPr="00DC136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</w:t>
      </w:r>
      <w:r w:rsidRPr="00DC1362">
        <w:rPr>
          <w:sz w:val="16"/>
          <w:szCs w:val="16"/>
        </w:rPr>
        <w:t>и</w:t>
      </w:r>
      <w:r w:rsidRPr="00DC1362">
        <w:rPr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 обучающихся с препод</w:t>
      </w:r>
      <w:r w:rsidRPr="00DC1362">
        <w:rPr>
          <w:sz w:val="16"/>
          <w:szCs w:val="16"/>
        </w:rPr>
        <w:t>а</w:t>
      </w:r>
      <w:r w:rsidRPr="00DC1362">
        <w:rPr>
          <w:sz w:val="16"/>
          <w:szCs w:val="16"/>
        </w:rPr>
        <w:t>вателем (по видам учебных занятий) и на самостоятельную работу обучающихся</w:t>
      </w:r>
      <w:proofErr w:type="gramEnd"/>
      <w:r w:rsidRPr="00DC1362">
        <w:rPr>
          <w:sz w:val="16"/>
          <w:szCs w:val="16"/>
        </w:rPr>
        <w:t xml:space="preserve"> образовательная организация устанавливает в соо</w:t>
      </w:r>
      <w:r w:rsidRPr="00DC1362">
        <w:rPr>
          <w:sz w:val="16"/>
          <w:szCs w:val="16"/>
        </w:rPr>
        <w:t>т</w:t>
      </w:r>
      <w:r w:rsidRPr="00DC1362">
        <w:rPr>
          <w:sz w:val="16"/>
          <w:szCs w:val="16"/>
        </w:rPr>
        <w:t xml:space="preserve">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1362">
        <w:rPr>
          <w:sz w:val="16"/>
          <w:szCs w:val="16"/>
        </w:rPr>
        <w:t>и(</w:t>
      </w:r>
      <w:proofErr w:type="gramEnd"/>
      <w:r w:rsidRPr="00DC136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DC1362">
        <w:rPr>
          <w:sz w:val="16"/>
          <w:szCs w:val="16"/>
        </w:rPr>
        <w:t>а</w:t>
      </w:r>
      <w:r w:rsidRPr="00DC1362">
        <w:rPr>
          <w:sz w:val="16"/>
          <w:szCs w:val="16"/>
        </w:rPr>
        <w:t>тивным актом образовательной организации.</w:t>
      </w:r>
    </w:p>
    <w:p w:rsidR="00BC22D9" w:rsidRDefault="00BC22D9" w:rsidP="00BC22D9"/>
    <w:p w:rsidR="00BC22D9" w:rsidRDefault="00BC22D9" w:rsidP="00BC22D9"/>
    <w:p w:rsidR="003A71E4" w:rsidRPr="00BC22D9" w:rsidRDefault="007F4B97" w:rsidP="001A0113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5.</w:t>
      </w:r>
      <w:r w:rsidR="00114770" w:rsidRPr="00BC22D9">
        <w:rPr>
          <w:b/>
          <w:sz w:val="24"/>
          <w:szCs w:val="24"/>
        </w:rPr>
        <w:t>3</w:t>
      </w:r>
      <w:r w:rsidRPr="00BC22D9">
        <w:rPr>
          <w:b/>
          <w:sz w:val="24"/>
          <w:szCs w:val="24"/>
        </w:rPr>
        <w:t xml:space="preserve"> Содержание дисциплины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1.</w:t>
      </w:r>
      <w:r w:rsidRPr="00BC22D9">
        <w:rPr>
          <w:sz w:val="24"/>
          <w:szCs w:val="24"/>
        </w:rPr>
        <w:t xml:space="preserve"> Предмет и задачи общей психологии. Этапы развития психологии как науки.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блемы и задачи психологии. Соотношение житейской и научной психологии. Структура психологической науки.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2.</w:t>
      </w:r>
      <w:r w:rsidRPr="00BC22D9">
        <w:rPr>
          <w:sz w:val="24"/>
          <w:szCs w:val="24"/>
        </w:rPr>
        <w:t xml:space="preserve"> </w:t>
      </w:r>
      <w:proofErr w:type="gramStart"/>
      <w:r w:rsidRPr="00BC22D9">
        <w:rPr>
          <w:sz w:val="24"/>
          <w:szCs w:val="24"/>
        </w:rPr>
        <w:t>Основные принципы</w:t>
      </w:r>
      <w:proofErr w:type="gramEnd"/>
      <w:r w:rsidRPr="00BC22D9">
        <w:rPr>
          <w:sz w:val="24"/>
          <w:szCs w:val="24"/>
        </w:rPr>
        <w:t xml:space="preserve"> и категории общей психологии: методология и м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тоды, их взаимосвязь.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и значение методологии. </w:t>
      </w:r>
      <w:r w:rsidR="0081142D" w:rsidRPr="00BC22D9">
        <w:rPr>
          <w:sz w:val="24"/>
          <w:szCs w:val="24"/>
        </w:rPr>
        <w:t xml:space="preserve">Методологические основы изучения человека. </w:t>
      </w:r>
      <w:r w:rsidRPr="00BC22D9">
        <w:rPr>
          <w:sz w:val="24"/>
          <w:szCs w:val="24"/>
        </w:rPr>
        <w:t>Типы методологий и смена методологических парадигм в науке. Методологические при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ципы отечественной психологии.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w w:val="105"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>Тема № 3.</w:t>
      </w:r>
      <w:r w:rsidRPr="00BC22D9">
        <w:rPr>
          <w:sz w:val="24"/>
          <w:szCs w:val="24"/>
        </w:rPr>
        <w:t xml:space="preserve"> Зарождение и эволюция психики животных и человека</w:t>
      </w:r>
      <w:r w:rsidRPr="00BC22D9">
        <w:rPr>
          <w:w w:val="105"/>
          <w:sz w:val="24"/>
          <w:szCs w:val="24"/>
        </w:rPr>
        <w:t>.</w:t>
      </w:r>
    </w:p>
    <w:p w:rsidR="0081142D" w:rsidRPr="00BC22D9" w:rsidRDefault="0081142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Представления античных и средневековых философов о душе и сознании. Метод интроспекции и проблема самонаблюдения.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Представления о наличии психики в истории: панпсихизм, </w:t>
      </w:r>
      <w:proofErr w:type="spellStart"/>
      <w:r w:rsidRPr="00BC22D9">
        <w:rPr>
          <w:sz w:val="24"/>
          <w:szCs w:val="24"/>
        </w:rPr>
        <w:t>биопсихизм</w:t>
      </w:r>
      <w:proofErr w:type="spellEnd"/>
      <w:r w:rsidRPr="00BC22D9">
        <w:rPr>
          <w:sz w:val="24"/>
          <w:szCs w:val="24"/>
        </w:rPr>
        <w:t xml:space="preserve">, </w:t>
      </w:r>
      <w:proofErr w:type="spellStart"/>
      <w:r w:rsidRPr="00BC22D9">
        <w:rPr>
          <w:sz w:val="24"/>
          <w:szCs w:val="24"/>
        </w:rPr>
        <w:t>зоопс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хизм</w:t>
      </w:r>
      <w:proofErr w:type="spellEnd"/>
      <w:r w:rsidRPr="00BC22D9">
        <w:rPr>
          <w:sz w:val="24"/>
          <w:szCs w:val="24"/>
        </w:rPr>
        <w:t xml:space="preserve">, </w:t>
      </w:r>
      <w:proofErr w:type="spellStart"/>
      <w:r w:rsidRPr="00BC22D9">
        <w:rPr>
          <w:sz w:val="24"/>
          <w:szCs w:val="24"/>
        </w:rPr>
        <w:t>антропопсихизм</w:t>
      </w:r>
      <w:proofErr w:type="spellEnd"/>
      <w:r w:rsidRPr="00BC22D9">
        <w:rPr>
          <w:sz w:val="24"/>
          <w:szCs w:val="24"/>
        </w:rPr>
        <w:t xml:space="preserve">. </w:t>
      </w:r>
      <w:r w:rsidR="0081142D" w:rsidRPr="00BC22D9">
        <w:rPr>
          <w:sz w:val="24"/>
          <w:szCs w:val="24"/>
        </w:rPr>
        <w:t xml:space="preserve">Становление отечественной психологии. </w:t>
      </w:r>
      <w:r w:rsidRPr="00BC22D9">
        <w:rPr>
          <w:sz w:val="24"/>
          <w:szCs w:val="24"/>
        </w:rPr>
        <w:t xml:space="preserve">Теория А.Н. Леонтьева о происхождении психической формы отражения. Биотические и абиотические воздействия. Раздражимость и чувствительность. Критерий </w:t>
      </w:r>
      <w:proofErr w:type="gramStart"/>
      <w:r w:rsidRPr="00BC22D9">
        <w:rPr>
          <w:sz w:val="24"/>
          <w:szCs w:val="24"/>
        </w:rPr>
        <w:t>психического</w:t>
      </w:r>
      <w:proofErr w:type="gramEnd"/>
      <w:r w:rsidRPr="00BC22D9">
        <w:rPr>
          <w:sz w:val="24"/>
          <w:szCs w:val="24"/>
        </w:rPr>
        <w:t xml:space="preserve">. Единство </w:t>
      </w:r>
      <w:proofErr w:type="gramStart"/>
      <w:r w:rsidRPr="00BC22D9">
        <w:rPr>
          <w:sz w:val="24"/>
          <w:szCs w:val="24"/>
        </w:rPr>
        <w:t>субъективного</w:t>
      </w:r>
      <w:proofErr w:type="gramEnd"/>
      <w:r w:rsidRPr="00BC22D9">
        <w:rPr>
          <w:sz w:val="24"/>
          <w:szCs w:val="24"/>
        </w:rPr>
        <w:t xml:space="preserve"> и объективного (поведенческого) в психическом отражении.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Тема № 4. </w:t>
      </w:r>
      <w:r w:rsidRPr="00BC22D9">
        <w:rPr>
          <w:sz w:val="24"/>
          <w:szCs w:val="24"/>
        </w:rPr>
        <w:t xml:space="preserve">Общая характеристика основных психологических направлений: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proofErr w:type="gramStart"/>
      <w:r w:rsidRPr="00BC22D9">
        <w:rPr>
          <w:sz w:val="24"/>
          <w:szCs w:val="24"/>
        </w:rPr>
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ская, марксистская.</w:t>
      </w:r>
      <w:proofErr w:type="gramEnd"/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5.</w:t>
      </w:r>
      <w:r w:rsidRPr="00BC22D9">
        <w:rPr>
          <w:sz w:val="24"/>
          <w:szCs w:val="24"/>
        </w:rPr>
        <w:t xml:space="preserve"> Познавательная деятельность.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Познавательные процессы: ощущение и восприятие, память, мышление, воображ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ние, внимание. </w:t>
      </w:r>
      <w:r w:rsidR="00763FB5" w:rsidRPr="00BC22D9">
        <w:rPr>
          <w:sz w:val="24"/>
          <w:szCs w:val="24"/>
        </w:rPr>
        <w:t>Виды ощущений. Развитие ощущений. Физиологические основы воспр</w:t>
      </w:r>
      <w:r w:rsidR="00763FB5" w:rsidRPr="00BC22D9">
        <w:rPr>
          <w:sz w:val="24"/>
          <w:szCs w:val="24"/>
        </w:rPr>
        <w:t>и</w:t>
      </w:r>
      <w:r w:rsidR="00763FB5" w:rsidRPr="00BC22D9">
        <w:rPr>
          <w:sz w:val="24"/>
          <w:szCs w:val="24"/>
        </w:rPr>
        <w:t>ятия. Виды представлений. Индивидуальные особенности представления и его развитие. Общая характеристика памяти. Основные виды памяти. Индивидуальные особенности памяти и ее развитие. Общая характеристика воображения и его роль в психической де</w:t>
      </w:r>
      <w:r w:rsidR="00763FB5" w:rsidRPr="00BC22D9">
        <w:rPr>
          <w:sz w:val="24"/>
          <w:szCs w:val="24"/>
        </w:rPr>
        <w:t>я</w:t>
      </w:r>
      <w:r w:rsidR="00763FB5" w:rsidRPr="00BC22D9">
        <w:rPr>
          <w:sz w:val="24"/>
          <w:szCs w:val="24"/>
        </w:rPr>
        <w:t>тельности. Виды воображения. Индивидуальные особенности воображения и его разв</w:t>
      </w:r>
      <w:r w:rsidR="00763FB5" w:rsidRPr="00BC22D9">
        <w:rPr>
          <w:sz w:val="24"/>
          <w:szCs w:val="24"/>
        </w:rPr>
        <w:t>и</w:t>
      </w:r>
      <w:r w:rsidR="00763FB5" w:rsidRPr="00BC22D9">
        <w:rPr>
          <w:sz w:val="24"/>
          <w:szCs w:val="24"/>
        </w:rPr>
        <w:t>тие. Воображение и творчество. Природа и основные виды мышления. Формы мышления. Решение сложных мыслительных задач и творческое мышление. Основные виды вним</w:t>
      </w:r>
      <w:r w:rsidR="00763FB5" w:rsidRPr="00BC22D9">
        <w:rPr>
          <w:sz w:val="24"/>
          <w:szCs w:val="24"/>
        </w:rPr>
        <w:t>а</w:t>
      </w:r>
      <w:r w:rsidR="00763FB5" w:rsidRPr="00BC22D9">
        <w:rPr>
          <w:sz w:val="24"/>
          <w:szCs w:val="24"/>
        </w:rPr>
        <w:t xml:space="preserve">ния. Основные характеристики свойств внимания. Развитие внимания.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6.</w:t>
      </w:r>
      <w:r w:rsidRPr="00BC22D9">
        <w:rPr>
          <w:sz w:val="24"/>
          <w:szCs w:val="24"/>
        </w:rPr>
        <w:t xml:space="preserve"> Проблема речи. Мышление и речь, их взаимосвязь  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Язык, речевое общение и их происхождение. Речь устная и письменная. Виды и формы речевого общения. Неречевое общение и его основные разновидности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7.</w:t>
      </w:r>
      <w:r w:rsidRPr="00BC22D9">
        <w:rPr>
          <w:sz w:val="24"/>
          <w:szCs w:val="24"/>
        </w:rPr>
        <w:t xml:space="preserve"> Эмоционально-волевая сфера.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Проблема мотивации и эмоций. Понятие о воле, структура волевого акта</w:t>
      </w:r>
      <w:r w:rsidR="00763FB5" w:rsidRPr="00BC22D9">
        <w:rPr>
          <w:sz w:val="24"/>
          <w:szCs w:val="24"/>
        </w:rPr>
        <w:t>. Физиол</w:t>
      </w:r>
      <w:r w:rsidR="00763FB5" w:rsidRPr="00BC22D9">
        <w:rPr>
          <w:sz w:val="24"/>
          <w:szCs w:val="24"/>
        </w:rPr>
        <w:t>о</w:t>
      </w:r>
      <w:r w:rsidR="00763FB5" w:rsidRPr="00BC22D9">
        <w:rPr>
          <w:sz w:val="24"/>
          <w:szCs w:val="24"/>
        </w:rPr>
        <w:t>гические и мотивационные аспекты волевых действий. Структура волевого действия. В</w:t>
      </w:r>
      <w:r w:rsidR="00763FB5" w:rsidRPr="00BC22D9">
        <w:rPr>
          <w:sz w:val="24"/>
          <w:szCs w:val="24"/>
        </w:rPr>
        <w:t>о</w:t>
      </w:r>
      <w:r w:rsidR="00763FB5" w:rsidRPr="00BC22D9">
        <w:rPr>
          <w:sz w:val="24"/>
          <w:szCs w:val="24"/>
        </w:rPr>
        <w:t xml:space="preserve">левые качества человека и их развитие.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8.</w:t>
      </w:r>
      <w:r w:rsidRPr="00BC22D9">
        <w:rPr>
          <w:sz w:val="24"/>
          <w:szCs w:val="24"/>
        </w:rPr>
        <w:t xml:space="preserve"> Проблема деятельности в психологии.</w:t>
      </w:r>
    </w:p>
    <w:p w:rsidR="00BC29B1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Общее понятие </w:t>
      </w:r>
      <w:r w:rsidR="0081142D" w:rsidRPr="00BC22D9">
        <w:rPr>
          <w:sz w:val="24"/>
          <w:szCs w:val="24"/>
        </w:rPr>
        <w:t>о деятельности</w:t>
      </w:r>
      <w:r w:rsidRPr="00BC22D9">
        <w:rPr>
          <w:sz w:val="24"/>
          <w:szCs w:val="24"/>
        </w:rPr>
        <w:t xml:space="preserve">. </w:t>
      </w:r>
      <w:r w:rsidR="00763FB5" w:rsidRPr="00BC22D9">
        <w:rPr>
          <w:sz w:val="24"/>
          <w:szCs w:val="24"/>
        </w:rPr>
        <w:t>Основные понятия психологической теории  де</w:t>
      </w:r>
      <w:r w:rsidR="00763FB5" w:rsidRPr="00BC22D9">
        <w:rPr>
          <w:sz w:val="24"/>
          <w:szCs w:val="24"/>
        </w:rPr>
        <w:t>я</w:t>
      </w:r>
      <w:r w:rsidR="00763FB5" w:rsidRPr="00BC22D9">
        <w:rPr>
          <w:sz w:val="24"/>
          <w:szCs w:val="24"/>
        </w:rPr>
        <w:t xml:space="preserve">тельности. </w:t>
      </w:r>
      <w:r w:rsidR="00BC29B1" w:rsidRPr="00BC22D9">
        <w:rPr>
          <w:sz w:val="24"/>
          <w:szCs w:val="24"/>
        </w:rPr>
        <w:t>Теория деятельности и предмет психологии. Физиология движений и физиол</w:t>
      </w:r>
      <w:r w:rsidR="00BC29B1" w:rsidRPr="00BC22D9">
        <w:rPr>
          <w:sz w:val="24"/>
          <w:szCs w:val="24"/>
        </w:rPr>
        <w:t>о</w:t>
      </w:r>
      <w:r w:rsidR="00BC29B1" w:rsidRPr="00BC22D9">
        <w:rPr>
          <w:sz w:val="24"/>
          <w:szCs w:val="24"/>
        </w:rPr>
        <w:t xml:space="preserve">гия активности. Мотивация деятельности.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9.</w:t>
      </w:r>
      <w:r w:rsidRPr="00BC22D9">
        <w:rPr>
          <w:sz w:val="24"/>
          <w:szCs w:val="24"/>
        </w:rPr>
        <w:t xml:space="preserve"> Индивид, личность, индивидуальность.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>Подход к понятию «личность» в основных психологических школах. Типология личности. Общая характеристика подходов к созданию типологии</w:t>
      </w:r>
      <w:r w:rsidRPr="00BC22D9">
        <w:rPr>
          <w:spacing w:val="-1"/>
          <w:w w:val="105"/>
          <w:sz w:val="24"/>
          <w:szCs w:val="24"/>
        </w:rPr>
        <w:t xml:space="preserve">. </w:t>
      </w:r>
      <w:r w:rsidR="00BC29B1" w:rsidRPr="00BC22D9">
        <w:rPr>
          <w:spacing w:val="-1"/>
          <w:w w:val="105"/>
          <w:sz w:val="24"/>
          <w:szCs w:val="24"/>
        </w:rPr>
        <w:t xml:space="preserve">Теории личности.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10.</w:t>
      </w:r>
      <w:r w:rsidRPr="00BC22D9">
        <w:rPr>
          <w:sz w:val="24"/>
          <w:szCs w:val="24"/>
        </w:rPr>
        <w:t xml:space="preserve"> Индивидуальные особенности человека.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Темперамент, характер.</w:t>
      </w:r>
      <w:r w:rsidR="00BC29B1" w:rsidRPr="00BC22D9">
        <w:rPr>
          <w:sz w:val="24"/>
          <w:szCs w:val="24"/>
        </w:rPr>
        <w:t xml:space="preserve"> Физиологические основы темперамента. Психологические характеристики темперамента и особенности деятельности личности. </w:t>
      </w:r>
      <w:r w:rsidRPr="00BC22D9">
        <w:rPr>
          <w:sz w:val="24"/>
          <w:szCs w:val="24"/>
        </w:rPr>
        <w:t xml:space="preserve"> Задатки и спосо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>ности.</w:t>
      </w:r>
      <w:r w:rsidR="00BC29B1" w:rsidRPr="00BC22D9">
        <w:rPr>
          <w:sz w:val="24"/>
          <w:szCs w:val="24"/>
        </w:rPr>
        <w:t xml:space="preserve"> Уровни развития способностей и индивидуальные различия. Природа человеческих способностей. Развитие способностей.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11.</w:t>
      </w:r>
      <w:r w:rsidRPr="00BC22D9">
        <w:rPr>
          <w:sz w:val="24"/>
          <w:szCs w:val="24"/>
        </w:rPr>
        <w:t xml:space="preserve"> Сознание, его структура и развитие. </w:t>
      </w:r>
      <w:proofErr w:type="gramStart"/>
      <w:r w:rsidRPr="00BC22D9">
        <w:rPr>
          <w:sz w:val="24"/>
          <w:szCs w:val="24"/>
        </w:rPr>
        <w:t xml:space="preserve">Бессознательное  </w:t>
      </w:r>
      <w:proofErr w:type="gramEnd"/>
    </w:p>
    <w:p w:rsidR="00BC29B1" w:rsidRPr="00BC22D9" w:rsidRDefault="00BC29B1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сознания и бессознательного.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12</w:t>
      </w:r>
      <w:r w:rsidRPr="00BC22D9">
        <w:rPr>
          <w:sz w:val="24"/>
          <w:szCs w:val="24"/>
        </w:rPr>
        <w:t xml:space="preserve">.  Самосознание, его развитие и структура.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Образ «Я», его структура. Самооценка, ее виды. Роль самооценки в формировании структуры личности. Самооценка и уровень притязаний, их характеристика. Понятие пс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хологической защиты, ее виды.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13</w:t>
      </w:r>
      <w:r w:rsidRPr="00BC22D9">
        <w:rPr>
          <w:sz w:val="24"/>
          <w:szCs w:val="24"/>
        </w:rPr>
        <w:t xml:space="preserve">. Проблема жизненного пути личности. </w:t>
      </w:r>
      <w:proofErr w:type="spellStart"/>
      <w:r w:rsidRPr="00BC22D9">
        <w:rPr>
          <w:sz w:val="24"/>
          <w:szCs w:val="24"/>
        </w:rPr>
        <w:t>Самоактуализация</w:t>
      </w:r>
      <w:proofErr w:type="spellEnd"/>
      <w:r w:rsidRPr="00BC22D9">
        <w:rPr>
          <w:sz w:val="24"/>
          <w:szCs w:val="24"/>
        </w:rPr>
        <w:t>.</w:t>
      </w:r>
    </w:p>
    <w:p w:rsidR="00BC29B1" w:rsidRPr="00BC22D9" w:rsidRDefault="00BC29B1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Понятие о направленности личности. Мотивированное поведение как характер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 xml:space="preserve">стика личности.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 14</w:t>
      </w:r>
      <w:r w:rsidRPr="00BC22D9">
        <w:rPr>
          <w:sz w:val="24"/>
          <w:szCs w:val="24"/>
        </w:rPr>
        <w:t xml:space="preserve">. Предмет, задачи и основные проблемы возрастной психологии.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Возрастная психология как особая область психологических знаний. Понятие де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lastRenderedPageBreak/>
        <w:t>ства. Методы возрастной психологии. Движущие силы и источники психического разв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тия. Проблема возраста и стадиальности психического развития. Проблема возрастных кризисов. Проблема соотношения процессов обучения и развития.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15</w:t>
      </w:r>
      <w:r w:rsidRPr="00BC22D9">
        <w:rPr>
          <w:sz w:val="24"/>
          <w:szCs w:val="24"/>
        </w:rPr>
        <w:t>.  Младенчество, раннее детство.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Кризис новорожденности. Социальная ситуация развития и ведущая деятельность. Эмоциональное развитие. Когнитивное и двигательное развитие. Кризис одного года. Раннее детство: Социальная ситуация развития и ведущая деятельность. Когнитивное ра</w:t>
      </w:r>
      <w:r w:rsidRPr="00BC22D9">
        <w:rPr>
          <w:sz w:val="24"/>
          <w:szCs w:val="24"/>
        </w:rPr>
        <w:t>з</w:t>
      </w:r>
      <w:r w:rsidRPr="00BC22D9">
        <w:rPr>
          <w:sz w:val="24"/>
          <w:szCs w:val="24"/>
        </w:rPr>
        <w:t>витие. Личностное развитие. Кризис трех лет.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16.</w:t>
      </w:r>
      <w:r w:rsidRPr="00BC22D9">
        <w:rPr>
          <w:sz w:val="24"/>
          <w:szCs w:val="24"/>
        </w:rPr>
        <w:t xml:space="preserve"> Дошкольный  и младший школьный возраст.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Социальная ситуация развития и ведущая деятельность. Когнитивное развитие. Личностное развитие. Кризис семи лет и проблема готовности к школьному обучению. </w:t>
      </w:r>
      <w:r w:rsidRPr="00BC22D9">
        <w:rPr>
          <w:sz w:val="24"/>
          <w:szCs w:val="24"/>
        </w:rPr>
        <w:br/>
        <w:t xml:space="preserve">   Младший школьный возраст: Социальная ситуация развития и ведущая деятельность. Когнитивное развитие. Личностное развитие. </w:t>
      </w:r>
      <w:proofErr w:type="spellStart"/>
      <w:r w:rsidRPr="00BC22D9">
        <w:rPr>
          <w:sz w:val="24"/>
          <w:szCs w:val="24"/>
        </w:rPr>
        <w:t>Предподростковый</w:t>
      </w:r>
      <w:proofErr w:type="spellEnd"/>
      <w:r w:rsidRPr="00BC22D9">
        <w:rPr>
          <w:sz w:val="24"/>
          <w:szCs w:val="24"/>
        </w:rPr>
        <w:t xml:space="preserve"> кризис.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17</w:t>
      </w:r>
      <w:r w:rsidRPr="00BC22D9">
        <w:rPr>
          <w:sz w:val="24"/>
          <w:szCs w:val="24"/>
        </w:rPr>
        <w:t>. Подростковый и юношеский возраст.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Социальная ситуация развития и ведущая деятельность. Когнитивное развитие. Личностное развитие. Подростковый кризис. Юношеский возраст: социальная ситуация развития и ведущая деятельность. Когнитивное развитие. Личностное развитие. Социал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 xml:space="preserve">ный контекст: друзья и взрослые. Переходный период (кризис ранней юности).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Тема 18. </w:t>
      </w:r>
      <w:r w:rsidRPr="00BC22D9">
        <w:rPr>
          <w:sz w:val="24"/>
          <w:szCs w:val="24"/>
        </w:rPr>
        <w:t>Психология взрослости.</w:t>
      </w:r>
    </w:p>
    <w:p w:rsidR="00FB27DD" w:rsidRPr="00BC22D9" w:rsidRDefault="00FB27DD" w:rsidP="00FB27DD">
      <w:pPr>
        <w:ind w:firstLine="708"/>
        <w:contextualSpacing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Общая характеристика развития в период взрослости. Стадии и кризисы на этапе взрослости. Ранняя взрослость: Задачи развития ранней взрослости. Когнитивное развитие и профессиональная деятельность. Социальный контекст развития: друзья и семья. Ли</w:t>
      </w:r>
      <w:r w:rsidRPr="00BC22D9">
        <w:rPr>
          <w:sz w:val="24"/>
          <w:szCs w:val="24"/>
        </w:rPr>
        <w:t>ч</w:t>
      </w:r>
      <w:r w:rsidRPr="00BC22D9">
        <w:rPr>
          <w:sz w:val="24"/>
          <w:szCs w:val="24"/>
        </w:rPr>
        <w:t>ностное развитие. Средняя взрослость: Задачи развития средней взрослости. Когнитивное развитие и профессиональная деятельность. Социальный контекст: друзья и семья. Ли</w:t>
      </w:r>
      <w:r w:rsidRPr="00BC22D9">
        <w:rPr>
          <w:sz w:val="24"/>
          <w:szCs w:val="24"/>
        </w:rPr>
        <w:t>ч</w:t>
      </w:r>
      <w:r w:rsidRPr="00BC22D9">
        <w:rPr>
          <w:sz w:val="24"/>
          <w:szCs w:val="24"/>
        </w:rPr>
        <w:t>ностное развитие. Поздняя взрослость: Общая характеристика позднего возраста. Задачи развития позднего возраста. Физические аспекты старения и проблема здоровья. Когн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тивные изменения в поздней взрослости. Социальный контекст: друзья и семья. Личность и старение. Благополучная старость. Окончание жизненного пути.</w:t>
      </w:r>
    </w:p>
    <w:bookmarkEnd w:id="8"/>
    <w:bookmarkEnd w:id="9"/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C22D9">
        <w:rPr>
          <w:b/>
          <w:sz w:val="24"/>
          <w:szCs w:val="24"/>
        </w:rPr>
        <w:t>обучающихся</w:t>
      </w:r>
      <w:proofErr w:type="gramEnd"/>
      <w:r w:rsidRPr="00BC22D9">
        <w:rPr>
          <w:b/>
          <w:sz w:val="24"/>
          <w:szCs w:val="24"/>
        </w:rPr>
        <w:t xml:space="preserve"> по дисциплине</w:t>
      </w:r>
    </w:p>
    <w:p w:rsidR="00FB27DD" w:rsidRPr="00BC22D9" w:rsidRDefault="00FB27DD" w:rsidP="00FB27D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BC22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22D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E67CA" w:rsidRPr="00BC22D9">
        <w:rPr>
          <w:rFonts w:ascii="Times New Roman" w:hAnsi="Times New Roman"/>
          <w:sz w:val="24"/>
          <w:szCs w:val="24"/>
        </w:rPr>
        <w:t>Общая и возрастная психология»/Н.В. Александрова</w:t>
      </w:r>
      <w:r w:rsidRPr="00BC22D9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606A75">
        <w:rPr>
          <w:rFonts w:ascii="Times New Roman" w:hAnsi="Times New Roman"/>
          <w:sz w:val="24"/>
          <w:szCs w:val="24"/>
        </w:rPr>
        <w:t>2</w:t>
      </w:r>
      <w:r w:rsidR="001A0113">
        <w:rPr>
          <w:rFonts w:ascii="Times New Roman" w:hAnsi="Times New Roman"/>
          <w:sz w:val="24"/>
          <w:szCs w:val="24"/>
        </w:rPr>
        <w:t>2</w:t>
      </w:r>
      <w:r w:rsidR="00717B0E">
        <w:rPr>
          <w:rFonts w:ascii="Times New Roman" w:hAnsi="Times New Roman"/>
          <w:sz w:val="24"/>
          <w:szCs w:val="24"/>
        </w:rPr>
        <w:t>.</w:t>
      </w:r>
    </w:p>
    <w:p w:rsidR="0088161A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C22D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C22D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C22D9">
        <w:rPr>
          <w:rFonts w:ascii="Times New Roman" w:hAnsi="Times New Roman"/>
          <w:sz w:val="24"/>
          <w:szCs w:val="24"/>
        </w:rPr>
        <w:t>е</w:t>
      </w:r>
      <w:r w:rsidRPr="00BC22D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C22D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C22D9">
        <w:rPr>
          <w:rFonts w:ascii="Times New Roman" w:hAnsi="Times New Roman"/>
          <w:sz w:val="24"/>
          <w:szCs w:val="24"/>
        </w:rPr>
        <w:t>а</w:t>
      </w:r>
      <w:r w:rsidRPr="00BC22D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C22D9">
        <w:rPr>
          <w:rFonts w:ascii="Times New Roman" w:hAnsi="Times New Roman"/>
          <w:sz w:val="24"/>
          <w:szCs w:val="24"/>
        </w:rPr>
        <w:t>ОмГА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ED2F37" w:rsidRPr="00BC22D9">
        <w:rPr>
          <w:rFonts w:ascii="Times New Roman" w:hAnsi="Times New Roman"/>
          <w:sz w:val="24"/>
          <w:szCs w:val="24"/>
        </w:rPr>
        <w:t>е</w:t>
      </w:r>
      <w:r w:rsidRPr="00BC22D9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8161A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C22D9">
        <w:rPr>
          <w:rFonts w:ascii="Times New Roman" w:hAnsi="Times New Roman"/>
          <w:sz w:val="24"/>
          <w:szCs w:val="24"/>
        </w:rPr>
        <w:t>ОмГА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C22D9">
        <w:rPr>
          <w:rFonts w:ascii="Times New Roman" w:hAnsi="Times New Roman"/>
          <w:sz w:val="24"/>
          <w:szCs w:val="24"/>
        </w:rPr>
        <w:t>н</w:t>
      </w:r>
      <w:r w:rsidRPr="00BC22D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B5357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C22D9">
        <w:rPr>
          <w:rFonts w:ascii="Times New Roman" w:hAnsi="Times New Roman"/>
          <w:sz w:val="24"/>
          <w:szCs w:val="24"/>
        </w:rPr>
        <w:t>о</w:t>
      </w:r>
      <w:r w:rsidRPr="00BC22D9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BC22D9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BC22D9">
        <w:rPr>
          <w:rFonts w:ascii="Times New Roman" w:hAnsi="Times New Roman"/>
          <w:sz w:val="24"/>
          <w:szCs w:val="24"/>
        </w:rPr>
        <w:t xml:space="preserve"> образов</w:t>
      </w:r>
      <w:r w:rsidRPr="00BC22D9">
        <w:rPr>
          <w:rFonts w:ascii="Times New Roman" w:hAnsi="Times New Roman"/>
          <w:sz w:val="24"/>
          <w:szCs w:val="24"/>
        </w:rPr>
        <w:t>а</w:t>
      </w:r>
      <w:r w:rsidRPr="00BC22D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C22D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C22D9">
        <w:rPr>
          <w:rFonts w:ascii="Times New Roman" w:hAnsi="Times New Roman"/>
          <w:sz w:val="24"/>
          <w:szCs w:val="24"/>
        </w:rPr>
        <w:t>, магистрат</w:t>
      </w:r>
      <w:r w:rsidRPr="00BC22D9">
        <w:rPr>
          <w:rFonts w:ascii="Times New Roman" w:hAnsi="Times New Roman"/>
          <w:sz w:val="24"/>
          <w:szCs w:val="24"/>
        </w:rPr>
        <w:t>у</w:t>
      </w:r>
      <w:r w:rsidRPr="00BC22D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C22D9">
        <w:rPr>
          <w:rFonts w:ascii="Times New Roman" w:hAnsi="Times New Roman"/>
          <w:sz w:val="24"/>
          <w:szCs w:val="24"/>
        </w:rPr>
        <w:t>ОмГА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от 28.08.2017 (</w:t>
      </w:r>
      <w:proofErr w:type="spellStart"/>
      <w:r w:rsidRPr="00BC22D9">
        <w:rPr>
          <w:rFonts w:ascii="Times New Roman" w:hAnsi="Times New Roman"/>
          <w:sz w:val="24"/>
          <w:szCs w:val="24"/>
        </w:rPr>
        <w:t>протоколзаседания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№ 1), утве</w:t>
      </w:r>
      <w:r w:rsidRPr="00BC22D9">
        <w:rPr>
          <w:rFonts w:ascii="Times New Roman" w:hAnsi="Times New Roman"/>
          <w:sz w:val="24"/>
          <w:szCs w:val="24"/>
        </w:rPr>
        <w:t>р</w:t>
      </w:r>
      <w:r w:rsidRPr="00BC22D9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5842" w:rsidRPr="00BC22D9" w:rsidRDefault="00F90DAE" w:rsidP="00705FB5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>7</w:t>
      </w:r>
      <w:r w:rsidR="007F4B97" w:rsidRPr="00BC22D9">
        <w:rPr>
          <w:b/>
          <w:sz w:val="24"/>
          <w:szCs w:val="24"/>
        </w:rPr>
        <w:t>.</w:t>
      </w:r>
      <w:r w:rsidR="00785842" w:rsidRPr="00BC22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A019C" w:rsidRPr="00606A75" w:rsidRDefault="00BA019C" w:rsidP="00606A75">
      <w:pPr>
        <w:ind w:firstLine="709"/>
        <w:jc w:val="both"/>
        <w:rPr>
          <w:b/>
          <w:sz w:val="28"/>
          <w:szCs w:val="28"/>
        </w:rPr>
      </w:pPr>
      <w:bookmarkStart w:id="10" w:name="OLE_LINK15"/>
      <w:bookmarkStart w:id="11" w:name="OLE_LINK16"/>
      <w:bookmarkStart w:id="12" w:name="OLE_LINK17"/>
      <w:proofErr w:type="gramStart"/>
      <w:r w:rsidRPr="00606A75">
        <w:rPr>
          <w:b/>
          <w:sz w:val="28"/>
          <w:szCs w:val="28"/>
        </w:rPr>
        <w:t>Основная:</w:t>
      </w:r>
      <w:proofErr w:type="gramEnd"/>
    </w:p>
    <w:p w:rsidR="00BA019C" w:rsidRPr="00606A75" w:rsidRDefault="00BA019C" w:rsidP="00606A75">
      <w:pPr>
        <w:ind w:firstLine="709"/>
        <w:jc w:val="both"/>
        <w:rPr>
          <w:b/>
          <w:sz w:val="28"/>
          <w:szCs w:val="28"/>
        </w:rPr>
      </w:pPr>
    </w:p>
    <w:p w:rsidR="00BA019C" w:rsidRPr="00D90CDB" w:rsidRDefault="00BA019C" w:rsidP="00606A75">
      <w:pPr>
        <w:numPr>
          <w:ilvl w:val="0"/>
          <w:numId w:val="30"/>
        </w:numPr>
        <w:ind w:left="0"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D90CDB">
        <w:rPr>
          <w:sz w:val="24"/>
          <w:szCs w:val="24"/>
          <w:shd w:val="clear" w:color="auto" w:fill="FCFCFC"/>
        </w:rPr>
        <w:t>Батюта</w:t>
      </w:r>
      <w:proofErr w:type="spellEnd"/>
      <w:r w:rsidRPr="00D90CDB">
        <w:rPr>
          <w:sz w:val="24"/>
          <w:szCs w:val="24"/>
          <w:shd w:val="clear" w:color="auto" w:fill="FCFCFC"/>
        </w:rPr>
        <w:t>, М. Б. Возрастная психология [Электронный ресурс]</w:t>
      </w:r>
      <w:proofErr w:type="gramStart"/>
      <w:r w:rsidRPr="00D90CDB">
        <w:rPr>
          <w:sz w:val="24"/>
          <w:szCs w:val="24"/>
          <w:shd w:val="clear" w:color="auto" w:fill="FCFCFC"/>
        </w:rPr>
        <w:t xml:space="preserve"> :</w:t>
      </w:r>
      <w:proofErr w:type="gramEnd"/>
      <w:r w:rsidRPr="00D90CDB">
        <w:rPr>
          <w:sz w:val="24"/>
          <w:szCs w:val="24"/>
          <w:shd w:val="clear" w:color="auto" w:fill="FCFCFC"/>
        </w:rPr>
        <w:t xml:space="preserve"> учебное пос</w:t>
      </w:r>
      <w:r w:rsidRPr="00D90CDB">
        <w:rPr>
          <w:sz w:val="24"/>
          <w:szCs w:val="24"/>
          <w:shd w:val="clear" w:color="auto" w:fill="FCFCFC"/>
        </w:rPr>
        <w:t>о</w:t>
      </w:r>
      <w:r w:rsidRPr="00D90CDB">
        <w:rPr>
          <w:sz w:val="24"/>
          <w:szCs w:val="24"/>
          <w:shd w:val="clear" w:color="auto" w:fill="FCFCFC"/>
        </w:rPr>
        <w:t xml:space="preserve">бие / М. Б. </w:t>
      </w:r>
      <w:proofErr w:type="spellStart"/>
      <w:r w:rsidRPr="00D90CDB">
        <w:rPr>
          <w:sz w:val="24"/>
          <w:szCs w:val="24"/>
          <w:shd w:val="clear" w:color="auto" w:fill="FCFCFC"/>
        </w:rPr>
        <w:t>Батюта</w:t>
      </w:r>
      <w:proofErr w:type="spellEnd"/>
      <w:r w:rsidRPr="00D90CDB">
        <w:rPr>
          <w:sz w:val="24"/>
          <w:szCs w:val="24"/>
          <w:shd w:val="clear" w:color="auto" w:fill="FCFCFC"/>
        </w:rPr>
        <w:t>, Т. Н. Князева. — Электрон</w:t>
      </w:r>
      <w:proofErr w:type="gramStart"/>
      <w:r w:rsidRPr="00D90CDB">
        <w:rPr>
          <w:sz w:val="24"/>
          <w:szCs w:val="24"/>
          <w:shd w:val="clear" w:color="auto" w:fill="FCFCFC"/>
        </w:rPr>
        <w:t>.</w:t>
      </w:r>
      <w:proofErr w:type="gramEnd"/>
      <w:r w:rsidRPr="00D90CDB">
        <w:rPr>
          <w:sz w:val="24"/>
          <w:szCs w:val="24"/>
          <w:shd w:val="clear" w:color="auto" w:fill="FCFCFC"/>
        </w:rPr>
        <w:t xml:space="preserve"> </w:t>
      </w:r>
      <w:proofErr w:type="gramStart"/>
      <w:r w:rsidRPr="00D90CDB">
        <w:rPr>
          <w:sz w:val="24"/>
          <w:szCs w:val="24"/>
          <w:shd w:val="clear" w:color="auto" w:fill="FCFCFC"/>
        </w:rPr>
        <w:t>т</w:t>
      </w:r>
      <w:proofErr w:type="gramEnd"/>
      <w:r w:rsidRPr="00D90CDB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D90CDB">
        <w:rPr>
          <w:sz w:val="24"/>
          <w:szCs w:val="24"/>
          <w:shd w:val="clear" w:color="auto" w:fill="FCFCFC"/>
        </w:rPr>
        <w:t xml:space="preserve"> :</w:t>
      </w:r>
      <w:proofErr w:type="gramEnd"/>
      <w:r w:rsidRPr="00D90CDB">
        <w:rPr>
          <w:sz w:val="24"/>
          <w:szCs w:val="24"/>
          <w:shd w:val="clear" w:color="auto" w:fill="FCFCFC"/>
        </w:rPr>
        <w:t xml:space="preserve"> Логос, 2016. — 306 </w:t>
      </w:r>
      <w:proofErr w:type="spellStart"/>
      <w:r w:rsidRPr="00D90CDB">
        <w:rPr>
          <w:sz w:val="24"/>
          <w:szCs w:val="24"/>
          <w:shd w:val="clear" w:color="auto" w:fill="FCFCFC"/>
        </w:rPr>
        <w:t>c</w:t>
      </w:r>
      <w:proofErr w:type="spellEnd"/>
      <w:r w:rsidRPr="00D90CDB">
        <w:rPr>
          <w:sz w:val="24"/>
          <w:szCs w:val="24"/>
          <w:shd w:val="clear" w:color="auto" w:fill="FCFCFC"/>
        </w:rPr>
        <w:t xml:space="preserve">. ISBN — 978-5-98704-606-7. — Режим доступа: </w:t>
      </w:r>
      <w:hyperlink r:id="rId8" w:history="1">
        <w:r w:rsidR="00017104">
          <w:rPr>
            <w:rStyle w:val="a8"/>
            <w:sz w:val="24"/>
            <w:szCs w:val="24"/>
            <w:shd w:val="clear" w:color="auto" w:fill="FCFCFC"/>
          </w:rPr>
          <w:t>http://www.iprbookshop.ru/66411.html</w:t>
        </w:r>
      </w:hyperlink>
    </w:p>
    <w:p w:rsidR="00D90CDB" w:rsidRPr="00D90CDB" w:rsidRDefault="00D90CDB" w:rsidP="00606A75">
      <w:pPr>
        <w:numPr>
          <w:ilvl w:val="0"/>
          <w:numId w:val="30"/>
        </w:numPr>
        <w:ind w:left="0" w:firstLine="709"/>
        <w:jc w:val="both"/>
        <w:rPr>
          <w:sz w:val="24"/>
          <w:szCs w:val="24"/>
          <w:shd w:val="clear" w:color="auto" w:fill="FCFCFC"/>
        </w:rPr>
      </w:pPr>
      <w:r w:rsidRPr="00D90CDB">
        <w:rPr>
          <w:sz w:val="24"/>
          <w:szCs w:val="24"/>
          <w:shd w:val="clear" w:color="auto" w:fill="FFFFFF"/>
        </w:rPr>
        <w:t>Князева, Т. Н. Психология развития</w:t>
      </w:r>
      <w:proofErr w:type="gramStart"/>
      <w:r w:rsidRPr="00D90CDB">
        <w:rPr>
          <w:sz w:val="24"/>
          <w:szCs w:val="24"/>
          <w:shd w:val="clear" w:color="auto" w:fill="FFFFFF"/>
        </w:rPr>
        <w:t xml:space="preserve"> :</w:t>
      </w:r>
      <w:proofErr w:type="gramEnd"/>
      <w:r w:rsidRPr="00D90CDB">
        <w:rPr>
          <w:sz w:val="24"/>
          <w:szCs w:val="24"/>
          <w:shd w:val="clear" w:color="auto" w:fill="FFFFFF"/>
        </w:rPr>
        <w:t xml:space="preserve"> учебное пособие / Т. Н. Князева, М. Б. </w:t>
      </w:r>
      <w:proofErr w:type="spellStart"/>
      <w:r w:rsidRPr="00D90CDB">
        <w:rPr>
          <w:sz w:val="24"/>
          <w:szCs w:val="24"/>
          <w:shd w:val="clear" w:color="auto" w:fill="FFFFFF"/>
        </w:rPr>
        <w:t>Батюта</w:t>
      </w:r>
      <w:proofErr w:type="spellEnd"/>
      <w:r w:rsidRPr="00D90CDB">
        <w:rPr>
          <w:sz w:val="24"/>
          <w:szCs w:val="24"/>
          <w:shd w:val="clear" w:color="auto" w:fill="FFFFFF"/>
        </w:rPr>
        <w:t xml:space="preserve">. — 2-е изд. — Саратов : Вузовское образование, 2019. — 144 </w:t>
      </w:r>
      <w:proofErr w:type="spellStart"/>
      <w:r w:rsidRPr="00D90CDB">
        <w:rPr>
          <w:sz w:val="24"/>
          <w:szCs w:val="24"/>
          <w:shd w:val="clear" w:color="auto" w:fill="FFFFFF"/>
        </w:rPr>
        <w:t>c</w:t>
      </w:r>
      <w:proofErr w:type="spellEnd"/>
      <w:r w:rsidRPr="00D90CDB">
        <w:rPr>
          <w:sz w:val="24"/>
          <w:szCs w:val="24"/>
          <w:shd w:val="clear" w:color="auto" w:fill="FFFFFF"/>
        </w:rPr>
        <w:t>. — ISBN 978-5-4487-0429-1. — Текст</w:t>
      </w:r>
      <w:proofErr w:type="gramStart"/>
      <w:r w:rsidRPr="00D90CDB">
        <w:rPr>
          <w:sz w:val="24"/>
          <w:szCs w:val="24"/>
          <w:shd w:val="clear" w:color="auto" w:fill="FFFFFF"/>
        </w:rPr>
        <w:t xml:space="preserve"> :</w:t>
      </w:r>
      <w:proofErr w:type="gramEnd"/>
      <w:r w:rsidRPr="00D90CDB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017104">
          <w:rPr>
            <w:rStyle w:val="a8"/>
            <w:sz w:val="24"/>
            <w:szCs w:val="24"/>
            <w:shd w:val="clear" w:color="auto" w:fill="FFFFFF"/>
          </w:rPr>
          <w:t>http://www.iprbookshop.ru/79671.html</w:t>
        </w:r>
      </w:hyperlink>
    </w:p>
    <w:p w:rsidR="00BA019C" w:rsidRPr="00D90CDB" w:rsidRDefault="00BA019C" w:rsidP="00606A75">
      <w:pPr>
        <w:numPr>
          <w:ilvl w:val="0"/>
          <w:numId w:val="30"/>
        </w:numPr>
        <w:ind w:left="0" w:firstLine="709"/>
        <w:jc w:val="both"/>
        <w:rPr>
          <w:sz w:val="24"/>
          <w:szCs w:val="24"/>
          <w:shd w:val="clear" w:color="auto" w:fill="FCFCFC"/>
        </w:rPr>
      </w:pPr>
      <w:r w:rsidRPr="00D90CDB">
        <w:rPr>
          <w:sz w:val="24"/>
          <w:szCs w:val="24"/>
        </w:rPr>
        <w:t xml:space="preserve">Кулагина И.Ю. Психология развития и возрастная психология. Полный жизненный цикл развития человека учебное пособие для вузов / И.Ю. Кулагина, В.Н. </w:t>
      </w:r>
      <w:proofErr w:type="spellStart"/>
      <w:r w:rsidRPr="00D90CDB">
        <w:rPr>
          <w:sz w:val="24"/>
          <w:szCs w:val="24"/>
        </w:rPr>
        <w:t>К</w:t>
      </w:r>
      <w:r w:rsidRPr="00D90CDB">
        <w:rPr>
          <w:sz w:val="24"/>
          <w:szCs w:val="24"/>
        </w:rPr>
        <w:t>о</w:t>
      </w:r>
      <w:r w:rsidRPr="00D90CDB">
        <w:rPr>
          <w:sz w:val="24"/>
          <w:szCs w:val="24"/>
        </w:rPr>
        <w:t>люцкий</w:t>
      </w:r>
      <w:proofErr w:type="spellEnd"/>
      <w:r w:rsidRPr="00D90CDB">
        <w:rPr>
          <w:sz w:val="24"/>
          <w:szCs w:val="24"/>
        </w:rPr>
        <w:t>. — Электрон</w:t>
      </w:r>
      <w:proofErr w:type="gramStart"/>
      <w:r w:rsidRPr="00D90CDB">
        <w:rPr>
          <w:sz w:val="24"/>
          <w:szCs w:val="24"/>
        </w:rPr>
        <w:t>.</w:t>
      </w:r>
      <w:proofErr w:type="gramEnd"/>
      <w:r w:rsidRPr="00D90CDB">
        <w:rPr>
          <w:sz w:val="24"/>
          <w:szCs w:val="24"/>
        </w:rPr>
        <w:t xml:space="preserve"> </w:t>
      </w:r>
      <w:proofErr w:type="gramStart"/>
      <w:r w:rsidRPr="00D90CDB">
        <w:rPr>
          <w:sz w:val="24"/>
          <w:szCs w:val="24"/>
        </w:rPr>
        <w:t>т</w:t>
      </w:r>
      <w:proofErr w:type="gramEnd"/>
      <w:r w:rsidRPr="00D90CDB">
        <w:rPr>
          <w:sz w:val="24"/>
          <w:szCs w:val="24"/>
        </w:rPr>
        <w:t>екстовые данные. — М.</w:t>
      </w:r>
      <w:proofErr w:type="gramStart"/>
      <w:r w:rsidRPr="00D90CDB">
        <w:rPr>
          <w:sz w:val="24"/>
          <w:szCs w:val="24"/>
        </w:rPr>
        <w:t xml:space="preserve"> :</w:t>
      </w:r>
      <w:proofErr w:type="gramEnd"/>
      <w:r w:rsidRPr="00D90CDB">
        <w:rPr>
          <w:sz w:val="24"/>
          <w:szCs w:val="24"/>
        </w:rPr>
        <w:t xml:space="preserve"> Академический проект, 2015. — 421 </w:t>
      </w:r>
      <w:proofErr w:type="spellStart"/>
      <w:r w:rsidRPr="00D90CDB">
        <w:rPr>
          <w:sz w:val="24"/>
          <w:szCs w:val="24"/>
        </w:rPr>
        <w:t>c</w:t>
      </w:r>
      <w:proofErr w:type="spellEnd"/>
      <w:r w:rsidRPr="00D90CDB">
        <w:rPr>
          <w:sz w:val="24"/>
          <w:szCs w:val="24"/>
        </w:rPr>
        <w:t xml:space="preserve">. </w:t>
      </w:r>
      <w:r w:rsidRPr="00D90CDB">
        <w:rPr>
          <w:sz w:val="24"/>
          <w:szCs w:val="24"/>
          <w:shd w:val="clear" w:color="auto" w:fill="FCFCFC"/>
        </w:rPr>
        <w:t>ISBN</w:t>
      </w:r>
      <w:r w:rsidRPr="00D90CDB">
        <w:rPr>
          <w:sz w:val="24"/>
          <w:szCs w:val="24"/>
        </w:rPr>
        <w:t xml:space="preserve"> — 978-5-8291-1823-5. — Режим доступа: </w:t>
      </w:r>
      <w:hyperlink r:id="rId10" w:history="1">
        <w:r w:rsidR="00017104">
          <w:rPr>
            <w:rStyle w:val="a8"/>
            <w:sz w:val="24"/>
            <w:szCs w:val="24"/>
          </w:rPr>
          <w:t>http://www.iprbookshop.ru/36766.html</w:t>
        </w:r>
      </w:hyperlink>
    </w:p>
    <w:p w:rsidR="00BA019C" w:rsidRPr="00606A75" w:rsidRDefault="00BA019C" w:rsidP="00606A7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A019C" w:rsidRPr="00606A75" w:rsidRDefault="00BA019C" w:rsidP="00606A75">
      <w:pPr>
        <w:ind w:firstLine="709"/>
        <w:jc w:val="both"/>
        <w:rPr>
          <w:b/>
          <w:sz w:val="28"/>
          <w:szCs w:val="28"/>
        </w:rPr>
      </w:pPr>
      <w:proofErr w:type="gramStart"/>
      <w:r w:rsidRPr="00606A75">
        <w:rPr>
          <w:b/>
          <w:sz w:val="28"/>
          <w:szCs w:val="28"/>
        </w:rPr>
        <w:t>Дополнительная:</w:t>
      </w:r>
      <w:proofErr w:type="gramEnd"/>
    </w:p>
    <w:p w:rsidR="00BA019C" w:rsidRPr="00606A75" w:rsidRDefault="00BA019C" w:rsidP="00606A75">
      <w:pPr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p w:rsidR="00BA019C" w:rsidRPr="00606A75" w:rsidRDefault="00BA019C" w:rsidP="00606A75">
      <w:pPr>
        <w:pStyle w:val="a4"/>
        <w:numPr>
          <w:ilvl w:val="0"/>
          <w:numId w:val="32"/>
        </w:numPr>
        <w:shd w:val="clear" w:color="auto" w:fill="FCFCF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A75">
        <w:rPr>
          <w:rFonts w:ascii="Times New Roman" w:hAnsi="Times New Roman"/>
          <w:color w:val="000000"/>
          <w:sz w:val="28"/>
          <w:szCs w:val="28"/>
        </w:rPr>
        <w:t>Козловская, Т. Н. Общая психология (сборник практических з</w:t>
      </w:r>
      <w:r w:rsidRPr="00606A75">
        <w:rPr>
          <w:rFonts w:ascii="Times New Roman" w:hAnsi="Times New Roman"/>
          <w:color w:val="000000"/>
          <w:sz w:val="28"/>
          <w:szCs w:val="28"/>
        </w:rPr>
        <w:t>а</w:t>
      </w:r>
      <w:r w:rsidRPr="00606A75">
        <w:rPr>
          <w:rFonts w:ascii="Times New Roman" w:hAnsi="Times New Roman"/>
          <w:color w:val="000000"/>
          <w:sz w:val="28"/>
          <w:szCs w:val="28"/>
        </w:rPr>
        <w:t xml:space="preserve">даний): учебное пособие / Т. Н. Козловская, А. А. Кириенко, Е. В. </w:t>
      </w:r>
      <w:proofErr w:type="spellStart"/>
      <w:r w:rsidRPr="00606A75">
        <w:rPr>
          <w:rFonts w:ascii="Times New Roman" w:hAnsi="Times New Roman"/>
          <w:color w:val="000000"/>
          <w:sz w:val="28"/>
          <w:szCs w:val="28"/>
        </w:rPr>
        <w:t>Назаренко</w:t>
      </w:r>
      <w:proofErr w:type="spellEnd"/>
      <w:r w:rsidRPr="00606A75">
        <w:rPr>
          <w:rFonts w:ascii="Times New Roman" w:hAnsi="Times New Roman"/>
          <w:color w:val="000000"/>
          <w:sz w:val="28"/>
          <w:szCs w:val="28"/>
        </w:rPr>
        <w:t>. — Электрон</w:t>
      </w:r>
      <w:proofErr w:type="gramStart"/>
      <w:r w:rsidRPr="00606A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6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6A75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606A75">
        <w:rPr>
          <w:rFonts w:ascii="Times New Roman" w:hAnsi="Times New Roman"/>
          <w:color w:val="000000"/>
          <w:sz w:val="28"/>
          <w:szCs w:val="28"/>
        </w:rPr>
        <w:t>екстовые данные. — Оренбург</w:t>
      </w:r>
      <w:proofErr w:type="gramStart"/>
      <w:r w:rsidRPr="00606A7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6A75">
        <w:rPr>
          <w:rFonts w:ascii="Times New Roman" w:hAnsi="Times New Roman"/>
          <w:color w:val="000000"/>
          <w:sz w:val="28"/>
          <w:szCs w:val="28"/>
        </w:rPr>
        <w:t xml:space="preserve"> Оренбургский государстве</w:t>
      </w:r>
      <w:r w:rsidRPr="00606A75">
        <w:rPr>
          <w:rFonts w:ascii="Times New Roman" w:hAnsi="Times New Roman"/>
          <w:color w:val="000000"/>
          <w:sz w:val="28"/>
          <w:szCs w:val="28"/>
        </w:rPr>
        <w:t>н</w:t>
      </w:r>
      <w:r w:rsidRPr="00606A75">
        <w:rPr>
          <w:rFonts w:ascii="Times New Roman" w:hAnsi="Times New Roman"/>
          <w:color w:val="000000"/>
          <w:sz w:val="28"/>
          <w:szCs w:val="28"/>
        </w:rPr>
        <w:t xml:space="preserve">ный университет, ЭБС АСВ, 2017. — 344 </w:t>
      </w:r>
      <w:proofErr w:type="spellStart"/>
      <w:r w:rsidRPr="00606A75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606A75">
        <w:rPr>
          <w:rFonts w:ascii="Times New Roman" w:hAnsi="Times New Roman"/>
          <w:color w:val="000000"/>
          <w:sz w:val="28"/>
          <w:szCs w:val="28"/>
        </w:rPr>
        <w:t>.</w:t>
      </w:r>
      <w:r w:rsidRPr="00606A75">
        <w:rPr>
          <w:rFonts w:ascii="Times New Roman" w:hAnsi="Times New Roman"/>
          <w:sz w:val="28"/>
          <w:szCs w:val="28"/>
          <w:shd w:val="clear" w:color="auto" w:fill="FCFCFC"/>
        </w:rPr>
        <w:t xml:space="preserve"> ISBN</w:t>
      </w:r>
      <w:r w:rsidRPr="00606A75">
        <w:rPr>
          <w:rFonts w:ascii="Times New Roman" w:hAnsi="Times New Roman"/>
          <w:color w:val="000000"/>
          <w:sz w:val="28"/>
          <w:szCs w:val="28"/>
        </w:rPr>
        <w:t xml:space="preserve"> — 978-5-7410-1688-6. — Режим доступа: </w:t>
      </w:r>
      <w:hyperlink r:id="rId11" w:history="1">
        <w:r w:rsidR="00017104">
          <w:rPr>
            <w:rStyle w:val="a8"/>
            <w:rFonts w:ascii="Times New Roman" w:hAnsi="Times New Roman"/>
            <w:sz w:val="28"/>
            <w:szCs w:val="28"/>
          </w:rPr>
          <w:t>http://www.iprbookshop.ru/71294.html</w:t>
        </w:r>
      </w:hyperlink>
    </w:p>
    <w:p w:rsidR="00BA019C" w:rsidRPr="00606A75" w:rsidRDefault="00BA019C" w:rsidP="00606A75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shd w:val="clear" w:color="auto" w:fill="FCFCFC"/>
        </w:rPr>
      </w:pPr>
      <w:proofErr w:type="spellStart"/>
      <w:r w:rsidRPr="00606A75">
        <w:rPr>
          <w:i/>
          <w:iCs/>
          <w:color w:val="333333"/>
          <w:sz w:val="28"/>
          <w:szCs w:val="28"/>
          <w:shd w:val="clear" w:color="auto" w:fill="FFFFFF"/>
        </w:rPr>
        <w:t>Немов</w:t>
      </w:r>
      <w:proofErr w:type="spellEnd"/>
      <w:r w:rsidRPr="00606A75">
        <w:rPr>
          <w:i/>
          <w:iCs/>
          <w:color w:val="333333"/>
          <w:sz w:val="28"/>
          <w:szCs w:val="28"/>
          <w:shd w:val="clear" w:color="auto" w:fill="FFFFFF"/>
        </w:rPr>
        <w:t>, Р. С. </w:t>
      </w:r>
      <w:r w:rsidRPr="00606A75">
        <w:rPr>
          <w:color w:val="333333"/>
          <w:sz w:val="28"/>
          <w:szCs w:val="28"/>
          <w:shd w:val="clear" w:color="auto" w:fill="FFFFFF"/>
        </w:rPr>
        <w:t>Общая психология в 3 т. Том I. Введение в психол</w:t>
      </w:r>
      <w:r w:rsidRPr="00606A75">
        <w:rPr>
          <w:color w:val="333333"/>
          <w:sz w:val="28"/>
          <w:szCs w:val="28"/>
          <w:shd w:val="clear" w:color="auto" w:fill="FFFFFF"/>
        </w:rPr>
        <w:t>о</w:t>
      </w:r>
      <w:r w:rsidRPr="00606A75">
        <w:rPr>
          <w:color w:val="333333"/>
          <w:sz w:val="28"/>
          <w:szCs w:val="28"/>
          <w:shd w:val="clear" w:color="auto" w:fill="FFFFFF"/>
        </w:rPr>
        <w:t>гию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 / Р. С.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Немов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. — 6-е изд. — Москва : 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>, 2019. — 726 с. — (Бакалавр.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>Академический курс).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— ISBN 978-5-9916-3049-8. — Текст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12" w:history="1">
        <w:r w:rsidR="00017104">
          <w:rPr>
            <w:rStyle w:val="a8"/>
            <w:sz w:val="28"/>
            <w:szCs w:val="28"/>
            <w:shd w:val="clear" w:color="auto" w:fill="FFFFFF"/>
          </w:rPr>
          <w:t>https://biblio-online.ru/bcode/425187   </w:t>
        </w:r>
      </w:hyperlink>
      <w:r w:rsidRPr="00606A75">
        <w:rPr>
          <w:color w:val="333333"/>
          <w:sz w:val="28"/>
          <w:szCs w:val="28"/>
          <w:shd w:val="clear" w:color="auto" w:fill="FFFFFF"/>
        </w:rPr>
        <w:t> </w:t>
      </w:r>
    </w:p>
    <w:p w:rsidR="00BA019C" w:rsidRPr="00606A75" w:rsidRDefault="00BA019C" w:rsidP="00606A75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shd w:val="clear" w:color="auto" w:fill="FCFCFC"/>
        </w:rPr>
      </w:pPr>
      <w:r w:rsidRPr="00606A75">
        <w:rPr>
          <w:i/>
          <w:iCs/>
          <w:color w:val="333333"/>
          <w:sz w:val="28"/>
          <w:szCs w:val="28"/>
          <w:shd w:val="clear" w:color="auto" w:fill="FFFFFF"/>
        </w:rPr>
        <w:t>Столяренко, Л. Д. </w:t>
      </w:r>
      <w:r w:rsidRPr="00606A75">
        <w:rPr>
          <w:color w:val="333333"/>
          <w:sz w:val="28"/>
          <w:szCs w:val="28"/>
          <w:shd w:val="clear" w:color="auto" w:fill="FFFFFF"/>
        </w:rPr>
        <w:t>Общая психология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учебник для академич</w:t>
      </w:r>
      <w:r w:rsidRPr="00606A75">
        <w:rPr>
          <w:color w:val="333333"/>
          <w:sz w:val="28"/>
          <w:szCs w:val="28"/>
          <w:shd w:val="clear" w:color="auto" w:fill="FFFFFF"/>
        </w:rPr>
        <w:t>е</w:t>
      </w:r>
      <w:r w:rsidRPr="00606A75">
        <w:rPr>
          <w:color w:val="333333"/>
          <w:sz w:val="28"/>
          <w:szCs w:val="28"/>
          <w:shd w:val="clear" w:color="auto" w:fill="FFFFFF"/>
        </w:rPr>
        <w:t xml:space="preserve">ского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 / Л. Д. Столяренко, В. Е. Столяренко. — Москва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>Изд</w:t>
      </w:r>
      <w:r w:rsidRPr="00606A75">
        <w:rPr>
          <w:color w:val="333333"/>
          <w:sz w:val="28"/>
          <w:szCs w:val="28"/>
          <w:shd w:val="clear" w:color="auto" w:fill="FFFFFF"/>
        </w:rPr>
        <w:t>а</w:t>
      </w:r>
      <w:r w:rsidRPr="00606A75">
        <w:rPr>
          <w:color w:val="333333"/>
          <w:sz w:val="28"/>
          <w:szCs w:val="28"/>
          <w:shd w:val="clear" w:color="auto" w:fill="FFFFFF"/>
        </w:rPr>
        <w:t xml:space="preserve">тельство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>, 2018. — 355 с. — (Бакалавр.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>Академический курс).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— ISBN 978-5-534-00094-8. — Текст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="00017104">
          <w:rPr>
            <w:rStyle w:val="a8"/>
            <w:sz w:val="28"/>
            <w:szCs w:val="28"/>
            <w:shd w:val="clear" w:color="auto" w:fill="FFFFFF"/>
          </w:rPr>
          <w:t>https://www.biblio-online.ru/bcode/413787   </w:t>
        </w:r>
      </w:hyperlink>
      <w:r w:rsidRPr="00606A75">
        <w:rPr>
          <w:color w:val="333333"/>
          <w:sz w:val="28"/>
          <w:szCs w:val="28"/>
          <w:shd w:val="clear" w:color="auto" w:fill="FFFFFF"/>
        </w:rPr>
        <w:t> </w:t>
      </w:r>
      <w:bookmarkEnd w:id="10"/>
      <w:bookmarkEnd w:id="11"/>
      <w:bookmarkEnd w:id="12"/>
    </w:p>
    <w:p w:rsidR="00BA019C" w:rsidRPr="00606A75" w:rsidRDefault="00BA019C" w:rsidP="00606A75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shd w:val="clear" w:color="auto" w:fill="FCFCFC"/>
        </w:rPr>
      </w:pPr>
      <w:proofErr w:type="spellStart"/>
      <w:r w:rsidRPr="00606A75">
        <w:rPr>
          <w:i/>
          <w:iCs/>
          <w:color w:val="333333"/>
          <w:sz w:val="28"/>
          <w:szCs w:val="28"/>
          <w:shd w:val="clear" w:color="auto" w:fill="FFFFFF"/>
        </w:rPr>
        <w:t>Шаповаленко</w:t>
      </w:r>
      <w:proofErr w:type="spellEnd"/>
      <w:r w:rsidRPr="00606A75">
        <w:rPr>
          <w:i/>
          <w:iCs/>
          <w:color w:val="333333"/>
          <w:sz w:val="28"/>
          <w:szCs w:val="28"/>
          <w:shd w:val="clear" w:color="auto" w:fill="FFFFFF"/>
        </w:rPr>
        <w:t>, И. В. </w:t>
      </w:r>
      <w:r w:rsidRPr="00606A75">
        <w:rPr>
          <w:color w:val="333333"/>
          <w:sz w:val="28"/>
          <w:szCs w:val="28"/>
          <w:shd w:val="clear" w:color="auto" w:fill="FFFFFF"/>
        </w:rPr>
        <w:t>Психология развития и возрастная психол</w:t>
      </w:r>
      <w:r w:rsidRPr="00606A75">
        <w:rPr>
          <w:color w:val="333333"/>
          <w:sz w:val="28"/>
          <w:szCs w:val="28"/>
          <w:shd w:val="clear" w:color="auto" w:fill="FFFFFF"/>
        </w:rPr>
        <w:t>о</w:t>
      </w:r>
      <w:r w:rsidRPr="00606A75">
        <w:rPr>
          <w:color w:val="333333"/>
          <w:sz w:val="28"/>
          <w:szCs w:val="28"/>
          <w:shd w:val="clear" w:color="auto" w:fill="FFFFFF"/>
        </w:rPr>
        <w:t>гия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 / И. В.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Шапов</w:t>
      </w:r>
      <w:r w:rsidRPr="00606A75">
        <w:rPr>
          <w:color w:val="333333"/>
          <w:sz w:val="28"/>
          <w:szCs w:val="28"/>
          <w:shd w:val="clear" w:color="auto" w:fill="FFFFFF"/>
        </w:rPr>
        <w:t>а</w:t>
      </w:r>
      <w:r w:rsidRPr="00606A75">
        <w:rPr>
          <w:color w:val="333333"/>
          <w:sz w:val="28"/>
          <w:szCs w:val="28"/>
          <w:shd w:val="clear" w:color="auto" w:fill="FFFFFF"/>
        </w:rPr>
        <w:t>ленко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>, 2017. — 576 с. — (Бакалавр.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>Академический курс).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— ISBN 978-5-9916-3510-3. — Текст</w:t>
      </w:r>
      <w:proofErr w:type="gramStart"/>
      <w:r w:rsidRPr="00606A75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06A75">
        <w:rPr>
          <w:color w:val="333333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06A75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06A75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14" w:history="1">
        <w:r w:rsidR="00017104">
          <w:rPr>
            <w:rStyle w:val="a8"/>
            <w:sz w:val="28"/>
            <w:szCs w:val="28"/>
            <w:shd w:val="clear" w:color="auto" w:fill="FFFFFF"/>
          </w:rPr>
          <w:t>https://biblio-online.ru/bcode/396495   </w:t>
        </w:r>
      </w:hyperlink>
      <w:r w:rsidRPr="00606A75">
        <w:rPr>
          <w:color w:val="333333"/>
          <w:sz w:val="28"/>
          <w:szCs w:val="28"/>
          <w:shd w:val="clear" w:color="auto" w:fill="FFFFFF"/>
        </w:rPr>
        <w:t> </w:t>
      </w:r>
    </w:p>
    <w:p w:rsidR="000F69C9" w:rsidRPr="00BC22D9" w:rsidRDefault="000F69C9" w:rsidP="0088161A">
      <w:pPr>
        <w:jc w:val="both"/>
        <w:rPr>
          <w:sz w:val="24"/>
          <w:szCs w:val="24"/>
          <w:shd w:val="clear" w:color="auto" w:fill="FCFCFC"/>
        </w:rPr>
      </w:pPr>
    </w:p>
    <w:p w:rsidR="00777B09" w:rsidRPr="00BC22D9" w:rsidRDefault="00F90DAE" w:rsidP="00705FB5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8</w:t>
      </w:r>
      <w:r w:rsidR="007F4B97" w:rsidRPr="00BC22D9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BC22D9">
        <w:rPr>
          <w:b/>
          <w:sz w:val="24"/>
          <w:szCs w:val="24"/>
        </w:rPr>
        <w:t>р</w:t>
      </w:r>
      <w:r w:rsidR="007F4B97" w:rsidRPr="00BC22D9">
        <w:rPr>
          <w:b/>
          <w:sz w:val="24"/>
          <w:szCs w:val="24"/>
        </w:rPr>
        <w:t>нет», необходимых для освоения дисциплины</w:t>
      </w:r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C22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C22D9">
        <w:rPr>
          <w:rFonts w:ascii="Times New Roman" w:hAnsi="Times New Roman"/>
          <w:sz w:val="24"/>
          <w:szCs w:val="24"/>
        </w:rPr>
        <w:t>Юрайт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C22D9">
        <w:rPr>
          <w:rFonts w:ascii="Times New Roman" w:hAnsi="Times New Roman"/>
          <w:sz w:val="24"/>
          <w:szCs w:val="24"/>
        </w:rPr>
        <w:t>e-library.ru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C22D9">
        <w:rPr>
          <w:rFonts w:ascii="Times New Roman" w:hAnsi="Times New Roman"/>
          <w:sz w:val="24"/>
          <w:szCs w:val="24"/>
        </w:rPr>
        <w:t>Elsevier</w:t>
      </w:r>
      <w:proofErr w:type="spellEnd"/>
      <w:r w:rsidRPr="00BC22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0" w:history="1">
        <w:r w:rsidR="00E36C9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C22D9">
        <w:rPr>
          <w:rFonts w:ascii="Times New Roman" w:hAnsi="Times New Roman"/>
          <w:sz w:val="24"/>
          <w:szCs w:val="24"/>
        </w:rPr>
        <w:t>е</w:t>
      </w:r>
      <w:r w:rsidRPr="00BC22D9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C22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</w:rPr>
        <w:t xml:space="preserve">Каждый обучающийся </w:t>
      </w:r>
      <w:r w:rsidR="00777B09" w:rsidRPr="00BC22D9">
        <w:rPr>
          <w:sz w:val="24"/>
          <w:szCs w:val="24"/>
        </w:rPr>
        <w:t>Омской гуманитарной академии</w:t>
      </w:r>
      <w:r w:rsidRPr="00BC22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C22D9">
        <w:rPr>
          <w:sz w:val="24"/>
          <w:szCs w:val="24"/>
        </w:rPr>
        <w:t>электроннойинформационно-образовательной</w:t>
      </w:r>
      <w:proofErr w:type="spellEnd"/>
      <w:r w:rsidRPr="00BC22D9">
        <w:rPr>
          <w:sz w:val="24"/>
          <w:szCs w:val="24"/>
        </w:rPr>
        <w:t xml:space="preserve"> среде </w:t>
      </w:r>
      <w:r w:rsidR="00777B09" w:rsidRPr="00BC22D9">
        <w:rPr>
          <w:sz w:val="24"/>
          <w:szCs w:val="24"/>
        </w:rPr>
        <w:t>Академии</w:t>
      </w:r>
      <w:r w:rsidRPr="00BC22D9">
        <w:rPr>
          <w:sz w:val="24"/>
          <w:szCs w:val="24"/>
        </w:rPr>
        <w:t>. Электронно-библиотечная система(электронная би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C22D9">
        <w:rPr>
          <w:sz w:val="24"/>
          <w:szCs w:val="24"/>
        </w:rPr>
        <w:t>ж</w:t>
      </w:r>
      <w:r w:rsidRPr="00BC22D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C22D9">
        <w:rPr>
          <w:sz w:val="24"/>
          <w:szCs w:val="24"/>
        </w:rPr>
        <w:t>имеетсядоступ</w:t>
      </w:r>
      <w:proofErr w:type="spellEnd"/>
      <w:r w:rsidRPr="00BC22D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 xml:space="preserve">ции как на </w:t>
      </w:r>
      <w:proofErr w:type="spellStart"/>
      <w:r w:rsidRPr="00BC22D9">
        <w:rPr>
          <w:sz w:val="24"/>
          <w:szCs w:val="24"/>
        </w:rPr>
        <w:t>территорииорганизации</w:t>
      </w:r>
      <w:proofErr w:type="spellEnd"/>
      <w:r w:rsidRPr="00BC22D9">
        <w:rPr>
          <w:sz w:val="24"/>
          <w:szCs w:val="24"/>
        </w:rPr>
        <w:t xml:space="preserve">, так и </w:t>
      </w:r>
      <w:proofErr w:type="gramStart"/>
      <w:r w:rsidRPr="00BC22D9">
        <w:rPr>
          <w:sz w:val="24"/>
          <w:szCs w:val="24"/>
        </w:rPr>
        <w:t>вне</w:t>
      </w:r>
      <w:proofErr w:type="gramEnd"/>
      <w:r w:rsidRPr="00BC22D9">
        <w:rPr>
          <w:sz w:val="24"/>
          <w:szCs w:val="24"/>
        </w:rPr>
        <w:t xml:space="preserve"> </w:t>
      </w:r>
      <w:proofErr w:type="gramStart"/>
      <w:r w:rsidRPr="00BC22D9">
        <w:rPr>
          <w:sz w:val="24"/>
          <w:szCs w:val="24"/>
        </w:rPr>
        <w:t>ее</w:t>
      </w:r>
      <w:proofErr w:type="gramEnd"/>
      <w:r w:rsidRPr="00BC22D9">
        <w:rPr>
          <w:sz w:val="24"/>
          <w:szCs w:val="24"/>
        </w:rPr>
        <w:t>.</w:t>
      </w:r>
    </w:p>
    <w:p w:rsidR="007F4B97" w:rsidRPr="00BC22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BC22D9">
        <w:rPr>
          <w:sz w:val="24"/>
          <w:szCs w:val="24"/>
        </w:rPr>
        <w:t>среда</w:t>
      </w:r>
      <w:r w:rsidR="00777B09" w:rsidRPr="00BC22D9">
        <w:rPr>
          <w:sz w:val="24"/>
          <w:szCs w:val="24"/>
        </w:rPr>
        <w:t>Академии</w:t>
      </w:r>
      <w:proofErr w:type="spellEnd"/>
      <w:r w:rsidRPr="00BC22D9">
        <w:rPr>
          <w:sz w:val="24"/>
          <w:szCs w:val="24"/>
        </w:rPr>
        <w:t xml:space="preserve"> </w:t>
      </w:r>
      <w:proofErr w:type="spellStart"/>
      <w:r w:rsidRPr="00BC22D9">
        <w:rPr>
          <w:sz w:val="24"/>
          <w:szCs w:val="24"/>
        </w:rPr>
        <w:t>обеспечив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ет</w:t>
      </w:r>
      <w:proofErr w:type="gramStart"/>
      <w:r w:rsidRPr="00BC22D9">
        <w:rPr>
          <w:sz w:val="24"/>
          <w:szCs w:val="24"/>
        </w:rPr>
        <w:t>:д</w:t>
      </w:r>
      <w:proofErr w:type="gramEnd"/>
      <w:r w:rsidRPr="00BC22D9">
        <w:rPr>
          <w:sz w:val="24"/>
          <w:szCs w:val="24"/>
        </w:rPr>
        <w:t>оступ</w:t>
      </w:r>
      <w:proofErr w:type="spellEnd"/>
      <w:r w:rsidRPr="00BC22D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C22D9">
        <w:rPr>
          <w:sz w:val="24"/>
          <w:szCs w:val="24"/>
        </w:rPr>
        <w:t>кизд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ниям</w:t>
      </w:r>
      <w:proofErr w:type="spellEnd"/>
      <w:r w:rsidRPr="00BC22D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C22D9">
        <w:rPr>
          <w:sz w:val="24"/>
          <w:szCs w:val="24"/>
        </w:rPr>
        <w:t>ресу</w:t>
      </w:r>
      <w:r w:rsidRPr="00BC22D9">
        <w:rPr>
          <w:sz w:val="24"/>
          <w:szCs w:val="24"/>
        </w:rPr>
        <w:t>р</w:t>
      </w:r>
      <w:r w:rsidRPr="00BC22D9">
        <w:rPr>
          <w:sz w:val="24"/>
          <w:szCs w:val="24"/>
        </w:rPr>
        <w:t>сам,указанным</w:t>
      </w:r>
      <w:proofErr w:type="spellEnd"/>
      <w:r w:rsidRPr="00BC22D9">
        <w:rPr>
          <w:sz w:val="24"/>
          <w:szCs w:val="24"/>
        </w:rPr>
        <w:t xml:space="preserve"> в рабочих </w:t>
      </w:r>
      <w:proofErr w:type="spellStart"/>
      <w:r w:rsidRPr="00BC22D9">
        <w:rPr>
          <w:sz w:val="24"/>
          <w:szCs w:val="24"/>
        </w:rPr>
        <w:t>программах;фиксацию</w:t>
      </w:r>
      <w:proofErr w:type="spellEnd"/>
      <w:r w:rsidRPr="00BC22D9">
        <w:rPr>
          <w:sz w:val="24"/>
          <w:szCs w:val="24"/>
        </w:rPr>
        <w:t xml:space="preserve"> хода образовательного процесса, резул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 xml:space="preserve">татов промежуточной </w:t>
      </w:r>
      <w:proofErr w:type="spellStart"/>
      <w:r w:rsidRPr="00BC22D9">
        <w:rPr>
          <w:sz w:val="24"/>
          <w:szCs w:val="24"/>
        </w:rPr>
        <w:t>аттестациии</w:t>
      </w:r>
      <w:proofErr w:type="spellEnd"/>
      <w:r w:rsidRPr="00BC22D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C22D9">
        <w:rPr>
          <w:sz w:val="24"/>
          <w:szCs w:val="24"/>
        </w:rPr>
        <w:t>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граммы;проведение</w:t>
      </w:r>
      <w:proofErr w:type="spellEnd"/>
      <w:r w:rsidRPr="00BC22D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C22D9">
        <w:rPr>
          <w:sz w:val="24"/>
          <w:szCs w:val="24"/>
        </w:rPr>
        <w:t>реализ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циякоторых</w:t>
      </w:r>
      <w:proofErr w:type="spellEnd"/>
      <w:r w:rsidRPr="00BC22D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C22D9">
        <w:rPr>
          <w:sz w:val="24"/>
          <w:szCs w:val="24"/>
        </w:rPr>
        <w:t>дистанционныхобр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зовательных</w:t>
      </w:r>
      <w:proofErr w:type="spellEnd"/>
      <w:r w:rsidRPr="00BC22D9">
        <w:rPr>
          <w:sz w:val="24"/>
          <w:szCs w:val="24"/>
        </w:rPr>
        <w:t xml:space="preserve"> </w:t>
      </w:r>
      <w:proofErr w:type="spellStart"/>
      <w:r w:rsidRPr="00BC22D9">
        <w:rPr>
          <w:sz w:val="24"/>
          <w:szCs w:val="24"/>
        </w:rPr>
        <w:t>технологий;формирование</w:t>
      </w:r>
      <w:proofErr w:type="spellEnd"/>
      <w:r w:rsidRPr="00BC22D9">
        <w:rPr>
          <w:sz w:val="24"/>
          <w:szCs w:val="24"/>
        </w:rPr>
        <w:t xml:space="preserve"> электронного </w:t>
      </w:r>
      <w:proofErr w:type="spellStart"/>
      <w:r w:rsidRPr="00BC22D9">
        <w:rPr>
          <w:sz w:val="24"/>
          <w:szCs w:val="24"/>
        </w:rPr>
        <w:t>портфолио</w:t>
      </w:r>
      <w:proofErr w:type="spellEnd"/>
      <w:r w:rsidRPr="00BC22D9">
        <w:rPr>
          <w:sz w:val="24"/>
          <w:szCs w:val="24"/>
        </w:rPr>
        <w:t xml:space="preserve"> обучающегося, в том числе </w:t>
      </w:r>
      <w:proofErr w:type="spellStart"/>
      <w:r w:rsidRPr="00BC22D9">
        <w:rPr>
          <w:sz w:val="24"/>
          <w:szCs w:val="24"/>
        </w:rPr>
        <w:t>сохранениеработ</w:t>
      </w:r>
      <w:proofErr w:type="spellEnd"/>
      <w:r w:rsidRPr="00BC22D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C22D9">
        <w:rPr>
          <w:sz w:val="24"/>
          <w:szCs w:val="24"/>
        </w:rPr>
        <w:t>ю</w:t>
      </w:r>
      <w:r w:rsidRPr="00BC22D9">
        <w:rPr>
          <w:sz w:val="24"/>
          <w:szCs w:val="24"/>
        </w:rPr>
        <w:t xml:space="preserve">бых </w:t>
      </w:r>
      <w:proofErr w:type="spellStart"/>
      <w:r w:rsidRPr="00BC22D9">
        <w:rPr>
          <w:sz w:val="24"/>
          <w:szCs w:val="24"/>
        </w:rPr>
        <w:t>участниковобразовательного</w:t>
      </w:r>
      <w:proofErr w:type="spellEnd"/>
      <w:r w:rsidRPr="00BC22D9">
        <w:rPr>
          <w:sz w:val="24"/>
          <w:szCs w:val="24"/>
        </w:rPr>
        <w:t xml:space="preserve"> </w:t>
      </w:r>
      <w:proofErr w:type="spellStart"/>
      <w:r w:rsidRPr="00BC22D9">
        <w:rPr>
          <w:sz w:val="24"/>
          <w:szCs w:val="24"/>
        </w:rPr>
        <w:t>процесса</w:t>
      </w:r>
      <w:proofErr w:type="gramStart"/>
      <w:r w:rsidRPr="00BC22D9">
        <w:rPr>
          <w:sz w:val="24"/>
          <w:szCs w:val="24"/>
        </w:rPr>
        <w:t>;в</w:t>
      </w:r>
      <w:proofErr w:type="gramEnd"/>
      <w:r w:rsidRPr="00BC22D9">
        <w:rPr>
          <w:sz w:val="24"/>
          <w:szCs w:val="24"/>
        </w:rPr>
        <w:t>заимодействие</w:t>
      </w:r>
      <w:proofErr w:type="spellEnd"/>
      <w:r w:rsidRPr="00BC22D9">
        <w:rPr>
          <w:sz w:val="24"/>
          <w:szCs w:val="24"/>
        </w:rPr>
        <w:t xml:space="preserve"> между участниками образов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 xml:space="preserve">тельного процесса, в том </w:t>
      </w:r>
      <w:proofErr w:type="spellStart"/>
      <w:r w:rsidRPr="00BC22D9">
        <w:rPr>
          <w:sz w:val="24"/>
          <w:szCs w:val="24"/>
        </w:rPr>
        <w:t>числесинхронное</w:t>
      </w:r>
      <w:proofErr w:type="spellEnd"/>
      <w:r w:rsidRPr="00BC22D9">
        <w:rPr>
          <w:sz w:val="24"/>
          <w:szCs w:val="24"/>
        </w:rPr>
        <w:t xml:space="preserve"> и (или) асинхронное взаимодействие посредс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вом сети «Интернет».</w:t>
      </w:r>
    </w:p>
    <w:p w:rsidR="007F4B97" w:rsidRPr="00BC22D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C22D9" w:rsidRDefault="00F90DA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22D9">
        <w:rPr>
          <w:rFonts w:eastAsia="Calibri"/>
          <w:b/>
          <w:sz w:val="24"/>
          <w:szCs w:val="24"/>
          <w:lang w:eastAsia="en-US"/>
        </w:rPr>
        <w:t>9</w:t>
      </w:r>
      <w:r w:rsidR="00EE165B" w:rsidRPr="00BC22D9">
        <w:rPr>
          <w:rFonts w:eastAsia="Calibri"/>
          <w:b/>
          <w:sz w:val="24"/>
          <w:szCs w:val="24"/>
          <w:lang w:eastAsia="en-US"/>
        </w:rPr>
        <w:t>.</w:t>
      </w:r>
      <w:r w:rsidR="007F4B97" w:rsidRPr="00BC22D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C22D9">
        <w:rPr>
          <w:rFonts w:eastAsia="Calibri"/>
          <w:b/>
          <w:sz w:val="24"/>
          <w:szCs w:val="24"/>
          <w:lang w:eastAsia="en-US"/>
        </w:rPr>
        <w:t>обу</w:t>
      </w:r>
      <w:r w:rsidR="009528CA" w:rsidRPr="00BC22D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C22D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Для того чтобы успешно о</w:t>
      </w:r>
      <w:r w:rsidR="004E4DB2" w:rsidRPr="00BC22D9">
        <w:rPr>
          <w:sz w:val="24"/>
          <w:szCs w:val="24"/>
        </w:rPr>
        <w:t xml:space="preserve">своить </w:t>
      </w:r>
      <w:r w:rsidRPr="00BC22D9">
        <w:rPr>
          <w:sz w:val="24"/>
          <w:szCs w:val="24"/>
        </w:rPr>
        <w:t>дисциплин</w:t>
      </w:r>
      <w:r w:rsidR="004E4DB2" w:rsidRPr="00BC22D9">
        <w:rPr>
          <w:sz w:val="24"/>
          <w:szCs w:val="24"/>
        </w:rPr>
        <w:t>у</w:t>
      </w:r>
      <w:proofErr w:type="gramStart"/>
      <w:r w:rsidR="00CC0251" w:rsidRPr="00BC22D9">
        <w:rPr>
          <w:sz w:val="24"/>
          <w:szCs w:val="24"/>
        </w:rPr>
        <w:t>«</w:t>
      </w:r>
      <w:r w:rsidR="00D0479B" w:rsidRPr="00BC22D9">
        <w:rPr>
          <w:b/>
          <w:bCs/>
          <w:sz w:val="24"/>
          <w:szCs w:val="24"/>
        </w:rPr>
        <w:t>О</w:t>
      </w:r>
      <w:proofErr w:type="gramEnd"/>
      <w:r w:rsidR="00D0479B" w:rsidRPr="00BC22D9">
        <w:rPr>
          <w:b/>
          <w:bCs/>
          <w:sz w:val="24"/>
          <w:szCs w:val="24"/>
        </w:rPr>
        <w:t>бщая и возрастная психология</w:t>
      </w:r>
      <w:r w:rsidR="00CC0251" w:rsidRPr="00BC22D9">
        <w:rPr>
          <w:sz w:val="24"/>
          <w:szCs w:val="24"/>
        </w:rPr>
        <w:t xml:space="preserve">» </w:t>
      </w:r>
      <w:r w:rsidRPr="00BC22D9">
        <w:rPr>
          <w:sz w:val="24"/>
          <w:szCs w:val="24"/>
        </w:rPr>
        <w:t xml:space="preserve">обучающиеся должны выполнить следующие </w:t>
      </w:r>
      <w:r w:rsidR="004E4DB2" w:rsidRPr="00BC22D9">
        <w:rPr>
          <w:sz w:val="24"/>
          <w:szCs w:val="24"/>
        </w:rPr>
        <w:t xml:space="preserve">методические </w:t>
      </w:r>
      <w:r w:rsidRPr="00BC22D9">
        <w:rPr>
          <w:sz w:val="24"/>
          <w:szCs w:val="24"/>
        </w:rPr>
        <w:t>указания</w:t>
      </w:r>
      <w:r w:rsidR="004E4DB2" w:rsidRPr="00BC22D9">
        <w:rPr>
          <w:sz w:val="24"/>
          <w:szCs w:val="24"/>
        </w:rPr>
        <w:t>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</w:t>
      </w:r>
      <w:proofErr w:type="gramStart"/>
      <w:r w:rsidRPr="00BC22D9">
        <w:rPr>
          <w:sz w:val="24"/>
          <w:szCs w:val="24"/>
        </w:rPr>
        <w:t>для обучающихся по освоению дисциплины для подгото</w:t>
      </w:r>
      <w:r w:rsidRPr="00BC22D9">
        <w:rPr>
          <w:sz w:val="24"/>
          <w:szCs w:val="24"/>
        </w:rPr>
        <w:t>в</w:t>
      </w:r>
      <w:r w:rsidRPr="00BC22D9">
        <w:rPr>
          <w:sz w:val="24"/>
          <w:szCs w:val="24"/>
        </w:rPr>
        <w:t>ки к занятиям</w:t>
      </w:r>
      <w:proofErr w:type="gramEnd"/>
      <w:r w:rsidRPr="00BC22D9">
        <w:rPr>
          <w:sz w:val="24"/>
          <w:szCs w:val="24"/>
        </w:rPr>
        <w:t xml:space="preserve"> </w:t>
      </w:r>
      <w:r w:rsidRPr="00BC22D9">
        <w:rPr>
          <w:b/>
          <w:sz w:val="24"/>
          <w:szCs w:val="24"/>
        </w:rPr>
        <w:t>лекционного типа</w:t>
      </w:r>
      <w:r w:rsidRPr="00BC22D9">
        <w:rPr>
          <w:sz w:val="24"/>
          <w:szCs w:val="24"/>
        </w:rPr>
        <w:t>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C22D9" w:rsidRDefault="007F4B97" w:rsidP="00A76E53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 Методические указания </w:t>
      </w:r>
      <w:proofErr w:type="gramStart"/>
      <w:r w:rsidRPr="00BC22D9">
        <w:rPr>
          <w:sz w:val="24"/>
          <w:szCs w:val="24"/>
        </w:rPr>
        <w:t>для обучающихся по освоению дисциплины для подгото</w:t>
      </w:r>
      <w:r w:rsidRPr="00BC22D9">
        <w:rPr>
          <w:sz w:val="24"/>
          <w:szCs w:val="24"/>
        </w:rPr>
        <w:t>в</w:t>
      </w:r>
      <w:r w:rsidRPr="00BC22D9">
        <w:rPr>
          <w:sz w:val="24"/>
          <w:szCs w:val="24"/>
        </w:rPr>
        <w:lastRenderedPageBreak/>
        <w:t>ки к занятиям</w:t>
      </w:r>
      <w:proofErr w:type="gramEnd"/>
      <w:r w:rsidRPr="00BC22D9">
        <w:rPr>
          <w:sz w:val="24"/>
          <w:szCs w:val="24"/>
        </w:rPr>
        <w:t xml:space="preserve"> </w:t>
      </w:r>
      <w:r w:rsidRPr="00BC22D9">
        <w:rPr>
          <w:b/>
          <w:sz w:val="24"/>
          <w:szCs w:val="24"/>
        </w:rPr>
        <w:t xml:space="preserve">семинарского типа: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C22D9">
        <w:rPr>
          <w:sz w:val="24"/>
          <w:szCs w:val="24"/>
        </w:rPr>
        <w:t>организацио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ный</w:t>
      </w:r>
      <w:proofErr w:type="gramEnd"/>
      <w:r w:rsidRPr="00BC22D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C22D9">
        <w:rPr>
          <w:sz w:val="24"/>
          <w:szCs w:val="24"/>
        </w:rPr>
        <w:t>я</w:t>
      </w:r>
      <w:r w:rsidRPr="00BC22D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C22D9">
        <w:rPr>
          <w:sz w:val="24"/>
          <w:szCs w:val="24"/>
        </w:rPr>
        <w:t>в</w:t>
      </w:r>
      <w:r w:rsidRPr="00BC22D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C22D9">
        <w:rPr>
          <w:sz w:val="24"/>
          <w:szCs w:val="24"/>
        </w:rPr>
        <w:t>а</w:t>
      </w:r>
      <w:r w:rsidRPr="00BC22D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C22D9">
        <w:rPr>
          <w:sz w:val="24"/>
          <w:szCs w:val="24"/>
        </w:rPr>
        <w:t>т</w:t>
      </w:r>
      <w:r w:rsidRPr="00BC22D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C22D9" w:rsidRDefault="007F4B97" w:rsidP="00A76E53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для </w:t>
      </w:r>
      <w:proofErr w:type="gramStart"/>
      <w:r w:rsidRPr="00BC22D9">
        <w:rPr>
          <w:sz w:val="24"/>
          <w:szCs w:val="24"/>
        </w:rPr>
        <w:t>обучающихся</w:t>
      </w:r>
      <w:proofErr w:type="gramEnd"/>
      <w:r w:rsidRPr="00BC22D9">
        <w:rPr>
          <w:sz w:val="24"/>
          <w:szCs w:val="24"/>
        </w:rPr>
        <w:t xml:space="preserve"> по освоению дисциплины для </w:t>
      </w:r>
      <w:r w:rsidRPr="00BC22D9">
        <w:rPr>
          <w:b/>
          <w:sz w:val="24"/>
          <w:szCs w:val="24"/>
        </w:rPr>
        <w:t>самосто</w:t>
      </w:r>
      <w:r w:rsidRPr="00BC22D9">
        <w:rPr>
          <w:b/>
          <w:sz w:val="24"/>
          <w:szCs w:val="24"/>
        </w:rPr>
        <w:t>я</w:t>
      </w:r>
      <w:r w:rsidRPr="00BC22D9">
        <w:rPr>
          <w:b/>
          <w:sz w:val="24"/>
          <w:szCs w:val="24"/>
        </w:rPr>
        <w:t>тельной работы: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C22D9">
        <w:rPr>
          <w:sz w:val="24"/>
          <w:szCs w:val="24"/>
        </w:rPr>
        <w:t>б</w:t>
      </w:r>
      <w:r w:rsidRPr="00BC22D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C22D9">
        <w:rPr>
          <w:sz w:val="24"/>
          <w:szCs w:val="24"/>
        </w:rPr>
        <w:t>Самостоятел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плины;</w:t>
      </w:r>
      <w:proofErr w:type="gramEnd"/>
      <w:r w:rsidRPr="00BC22D9">
        <w:rPr>
          <w:sz w:val="24"/>
          <w:szCs w:val="24"/>
        </w:rPr>
        <w:t xml:space="preserve"> − </w:t>
      </w:r>
      <w:proofErr w:type="gramStart"/>
      <w:r w:rsidRPr="00BC22D9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C22D9">
        <w:rPr>
          <w:sz w:val="24"/>
          <w:szCs w:val="24"/>
        </w:rPr>
        <w:t>д</w:t>
      </w:r>
      <w:r w:rsidRPr="00BC22D9">
        <w:rPr>
          <w:sz w:val="24"/>
          <w:szCs w:val="24"/>
        </w:rPr>
        <w:t>готовки к семинарам устных докладов (сообщений);</w:t>
      </w:r>
      <w:proofErr w:type="gramEnd"/>
      <w:r w:rsidRPr="00BC22D9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 xml:space="preserve">матичный, гипотетический </w:t>
      </w:r>
      <w:proofErr w:type="gramStart"/>
      <w:r w:rsidRPr="00BC22D9">
        <w:rPr>
          <w:sz w:val="24"/>
          <w:szCs w:val="24"/>
        </w:rPr>
        <w:t>характер</w:t>
      </w:r>
      <w:proofErr w:type="gramEnd"/>
      <w:r w:rsidRPr="00BC22D9">
        <w:rPr>
          <w:sz w:val="24"/>
          <w:szCs w:val="24"/>
        </w:rPr>
        <w:t xml:space="preserve"> и уловить скрытые вопросы.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proofErr w:type="gramStart"/>
      <w:r w:rsidRPr="00BC22D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C22D9">
        <w:rPr>
          <w:sz w:val="24"/>
          <w:szCs w:val="24"/>
        </w:rPr>
        <w:t>ч</w:t>
      </w:r>
      <w:r w:rsidRPr="00BC22D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C22D9">
        <w:rPr>
          <w:sz w:val="24"/>
          <w:szCs w:val="24"/>
        </w:rPr>
        <w:t>е</w:t>
      </w:r>
      <w:r w:rsidRPr="00BC22D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C22D9">
        <w:rPr>
          <w:sz w:val="24"/>
          <w:szCs w:val="24"/>
        </w:rPr>
        <w:t>и</w:t>
      </w:r>
      <w:r w:rsidRPr="00BC22D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Следующим этапом </w:t>
      </w:r>
      <w:proofErr w:type="spellStart"/>
      <w:r w:rsidRPr="00BC22D9">
        <w:rPr>
          <w:sz w:val="24"/>
          <w:szCs w:val="24"/>
        </w:rPr>
        <w:t>работыс</w:t>
      </w:r>
      <w:proofErr w:type="spellEnd"/>
      <w:r w:rsidRPr="00BC22D9">
        <w:rPr>
          <w:sz w:val="24"/>
          <w:szCs w:val="24"/>
        </w:rPr>
        <w:t xml:space="preserve"> литературными источниками является создание ко</w:t>
      </w:r>
      <w:r w:rsidRPr="00BC22D9">
        <w:rPr>
          <w:sz w:val="24"/>
          <w:szCs w:val="24"/>
        </w:rPr>
        <w:t>н</w:t>
      </w:r>
      <w:r w:rsidRPr="00BC22D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C22D9">
        <w:rPr>
          <w:sz w:val="24"/>
          <w:szCs w:val="24"/>
        </w:rPr>
        <w:t>ь</w:t>
      </w:r>
      <w:r w:rsidRPr="00BC22D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C22D9">
        <w:rPr>
          <w:rFonts w:eastAsia="Calibri"/>
          <w:sz w:val="24"/>
          <w:szCs w:val="24"/>
          <w:lang w:eastAsia="en-US"/>
        </w:rPr>
        <w:t>о</w:t>
      </w:r>
      <w:r w:rsidRPr="00BC22D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C22D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C22D9">
        <w:rPr>
          <w:rFonts w:eastAsia="Calibri"/>
          <w:sz w:val="24"/>
          <w:szCs w:val="24"/>
          <w:lang w:eastAsia="en-US"/>
        </w:rPr>
        <w:t xml:space="preserve"> и прочита</w:t>
      </w:r>
      <w:r w:rsidRPr="00BC22D9">
        <w:rPr>
          <w:rFonts w:eastAsia="Calibri"/>
          <w:sz w:val="24"/>
          <w:szCs w:val="24"/>
          <w:lang w:eastAsia="en-US"/>
        </w:rPr>
        <w:t>н</w:t>
      </w:r>
      <w:r w:rsidRPr="00BC22D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BC22D9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BC22D9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C22D9">
        <w:rPr>
          <w:rFonts w:eastAsia="Calibri"/>
          <w:sz w:val="24"/>
          <w:szCs w:val="24"/>
          <w:lang w:eastAsia="en-US"/>
        </w:rPr>
        <w:t>т</w:t>
      </w:r>
      <w:r w:rsidRPr="00BC22D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C22D9">
        <w:rPr>
          <w:rFonts w:eastAsia="Calibri"/>
          <w:sz w:val="24"/>
          <w:szCs w:val="24"/>
          <w:lang w:eastAsia="en-US"/>
        </w:rPr>
        <w:t>е</w:t>
      </w:r>
      <w:r w:rsidRPr="00BC22D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b/>
          <w:bCs/>
          <w:sz w:val="24"/>
          <w:szCs w:val="24"/>
        </w:rPr>
        <w:t>Подготовка к промежуточной аттестации</w:t>
      </w:r>
      <w:r w:rsidRPr="00BC22D9">
        <w:rPr>
          <w:bCs/>
          <w:sz w:val="24"/>
          <w:szCs w:val="24"/>
        </w:rPr>
        <w:t>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C22D9">
        <w:rPr>
          <w:sz w:val="24"/>
          <w:szCs w:val="24"/>
        </w:rPr>
        <w:t>о</w:t>
      </w:r>
      <w:r w:rsidRPr="00BC22D9">
        <w:rPr>
          <w:sz w:val="24"/>
          <w:szCs w:val="24"/>
        </w:rPr>
        <w:t>дятся сведения, необходимые для ответа на них;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прочитать рекомендованную литературу;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- составить </w:t>
      </w:r>
      <w:proofErr w:type="gramStart"/>
      <w:r w:rsidRPr="00BC22D9">
        <w:rPr>
          <w:sz w:val="24"/>
          <w:szCs w:val="24"/>
        </w:rPr>
        <w:t>краткие конспекты</w:t>
      </w:r>
      <w:proofErr w:type="gramEnd"/>
      <w:r w:rsidRPr="00BC22D9">
        <w:rPr>
          <w:sz w:val="24"/>
          <w:szCs w:val="24"/>
        </w:rPr>
        <w:t xml:space="preserve"> ответов (планы ответов).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</w:p>
    <w:p w:rsidR="00D86E15" w:rsidRPr="00D86E15" w:rsidRDefault="00D86E15" w:rsidP="00D86E15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86E15"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 w:rsidRPr="00D86E15">
        <w:rPr>
          <w:b/>
          <w:bCs/>
          <w:color w:val="000000"/>
          <w:sz w:val="24"/>
        </w:rPr>
        <w:t>а</w:t>
      </w:r>
      <w:r w:rsidRPr="00D86E15">
        <w:rPr>
          <w:b/>
          <w:bCs/>
          <w:color w:val="000000"/>
          <w:sz w:val="24"/>
        </w:rPr>
        <w:t>вочные системы</w:t>
      </w:r>
    </w:p>
    <w:p w:rsidR="00BA019C" w:rsidRPr="00BC22D9" w:rsidRDefault="00BA019C" w:rsidP="00BA01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ПЕРЕЧЕНЬ ПРОГРАММНОГО ОБЕСПЕЧЕНИЯ</w:t>
      </w:r>
    </w:p>
    <w:p w:rsidR="00BA019C" w:rsidRPr="00BC22D9" w:rsidRDefault="00BA019C" w:rsidP="00BA01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lastRenderedPageBreak/>
        <w:t>•</w:t>
      </w:r>
      <w:r w:rsidRPr="00BC22D9">
        <w:rPr>
          <w:color w:val="000000"/>
          <w:sz w:val="24"/>
          <w:szCs w:val="24"/>
        </w:rPr>
        <w:tab/>
      </w:r>
      <w:proofErr w:type="spellStart"/>
      <w:r w:rsidRPr="00BC22D9">
        <w:rPr>
          <w:color w:val="000000"/>
          <w:sz w:val="24"/>
          <w:szCs w:val="24"/>
          <w:lang w:val="en-US"/>
        </w:rPr>
        <w:t>MicrosoftWindows</w:t>
      </w:r>
      <w:proofErr w:type="spellEnd"/>
      <w:r w:rsidRPr="00BC22D9">
        <w:rPr>
          <w:color w:val="000000"/>
          <w:sz w:val="24"/>
          <w:szCs w:val="24"/>
        </w:rPr>
        <w:t xml:space="preserve"> 10 </w:t>
      </w:r>
      <w:r w:rsidRPr="00BC22D9">
        <w:rPr>
          <w:color w:val="000000"/>
          <w:sz w:val="24"/>
          <w:szCs w:val="24"/>
          <w:lang w:val="en-US"/>
        </w:rPr>
        <w:t>Professional</w:t>
      </w:r>
    </w:p>
    <w:p w:rsidR="00BA019C" w:rsidRPr="00BC22D9" w:rsidRDefault="00BA019C" w:rsidP="00BA01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22D9">
        <w:rPr>
          <w:color w:val="000000"/>
          <w:sz w:val="24"/>
          <w:szCs w:val="24"/>
          <w:lang w:val="en-US"/>
        </w:rPr>
        <w:t>•</w:t>
      </w:r>
      <w:r w:rsidRPr="00BC22D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A019C" w:rsidRPr="00BC22D9" w:rsidRDefault="00BA019C" w:rsidP="00BA01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22D9">
        <w:rPr>
          <w:color w:val="000000"/>
          <w:sz w:val="24"/>
          <w:szCs w:val="24"/>
          <w:lang w:val="en-US"/>
        </w:rPr>
        <w:t>•</w:t>
      </w:r>
      <w:r w:rsidRPr="00BC22D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A019C" w:rsidRPr="00BC22D9" w:rsidRDefault="00BA019C" w:rsidP="00BA01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</w:r>
      <w:proofErr w:type="gramStart"/>
      <w:r w:rsidRPr="00BC22D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C22D9">
        <w:rPr>
          <w:bCs/>
          <w:sz w:val="24"/>
          <w:szCs w:val="24"/>
        </w:rPr>
        <w:t>вободно</w:t>
      </w:r>
      <w:proofErr w:type="spellEnd"/>
      <w:r w:rsidRPr="00BC22D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C22D9">
        <w:rPr>
          <w:bCs/>
          <w:sz w:val="24"/>
          <w:szCs w:val="24"/>
        </w:rPr>
        <w:t>LibreOffice</w:t>
      </w:r>
      <w:proofErr w:type="spellEnd"/>
      <w:r w:rsidRPr="00BC22D9">
        <w:rPr>
          <w:bCs/>
          <w:sz w:val="24"/>
          <w:szCs w:val="24"/>
        </w:rPr>
        <w:t xml:space="preserve"> 6.0.3.2 </w:t>
      </w:r>
      <w:proofErr w:type="spellStart"/>
      <w:r w:rsidRPr="00BC22D9">
        <w:rPr>
          <w:bCs/>
          <w:sz w:val="24"/>
          <w:szCs w:val="24"/>
        </w:rPr>
        <w:t>Stable</w:t>
      </w:r>
      <w:proofErr w:type="spellEnd"/>
    </w:p>
    <w:p w:rsidR="00BA019C" w:rsidRPr="00BC22D9" w:rsidRDefault="00BA019C" w:rsidP="00BA01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Антивирус Касперского</w:t>
      </w:r>
    </w:p>
    <w:p w:rsidR="00BA019C" w:rsidRPr="00BC22D9" w:rsidRDefault="00BA019C" w:rsidP="00BA01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</w:r>
      <w:proofErr w:type="spellStart"/>
      <w:proofErr w:type="gramStart"/>
      <w:r w:rsidRPr="00BC22D9">
        <w:rPr>
          <w:color w:val="000000"/>
          <w:sz w:val="24"/>
          <w:szCs w:val="24"/>
        </w:rPr>
        <w:t>C</w:t>
      </w:r>
      <w:proofErr w:type="gramEnd"/>
      <w:r w:rsidRPr="00BC22D9">
        <w:rPr>
          <w:color w:val="000000"/>
          <w:sz w:val="24"/>
          <w:szCs w:val="24"/>
        </w:rPr>
        <w:t>истема</w:t>
      </w:r>
      <w:proofErr w:type="spellEnd"/>
      <w:r w:rsidRPr="00BC22D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BC22D9">
        <w:rPr>
          <w:color w:val="000000"/>
          <w:sz w:val="24"/>
          <w:szCs w:val="24"/>
        </w:rPr>
        <w:t>Moodle</w:t>
      </w:r>
      <w:proofErr w:type="spellEnd"/>
      <w:r w:rsidRPr="00BC22D9">
        <w:rPr>
          <w:color w:val="000000"/>
          <w:sz w:val="24"/>
          <w:szCs w:val="24"/>
        </w:rPr>
        <w:t xml:space="preserve"> 3KL</w:t>
      </w:r>
    </w:p>
    <w:p w:rsidR="00BA019C" w:rsidRPr="00BC22D9" w:rsidRDefault="00BA019C" w:rsidP="00BA01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BA019C" w:rsidRDefault="00BA019C" w:rsidP="00BA019C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BA019C" w:rsidRDefault="00BA019C" w:rsidP="00BA01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A019C" w:rsidRDefault="00BA019C" w:rsidP="00BA01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1710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A019C" w:rsidRDefault="00BA019C" w:rsidP="00BA019C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0171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019C" w:rsidRDefault="00BA019C" w:rsidP="00BA019C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0171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019C" w:rsidRDefault="00BA019C" w:rsidP="00BA019C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0171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019C" w:rsidRDefault="00BA019C" w:rsidP="00BA019C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017104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BA019C" w:rsidRDefault="00BA019C" w:rsidP="00BA019C">
      <w:pPr>
        <w:ind w:firstLine="709"/>
        <w:jc w:val="both"/>
        <w:rPr>
          <w:b/>
          <w:sz w:val="24"/>
          <w:szCs w:val="24"/>
        </w:rPr>
      </w:pPr>
    </w:p>
    <w:p w:rsidR="00BA019C" w:rsidRDefault="00BA019C" w:rsidP="00BA019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BA019C" w:rsidRDefault="00BA019C" w:rsidP="00BA019C">
      <w:pPr>
        <w:ind w:firstLine="709"/>
        <w:jc w:val="both"/>
        <w:rPr>
          <w:b/>
          <w:sz w:val="24"/>
          <w:szCs w:val="24"/>
        </w:rPr>
      </w:pPr>
    </w:p>
    <w:p w:rsidR="00BA019C" w:rsidRDefault="00BA019C" w:rsidP="00BA019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  <w:proofErr w:type="gramEnd"/>
    </w:p>
    <w:p w:rsidR="00BA019C" w:rsidRDefault="00BA019C" w:rsidP="00BA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BA019C" w:rsidRDefault="00BA019C" w:rsidP="00BA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BA019C" w:rsidRDefault="00BA019C" w:rsidP="00BA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BA019C" w:rsidRDefault="00BA019C" w:rsidP="00BA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F1E23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BA019C" w:rsidRDefault="00BA019C" w:rsidP="00BA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стенды информационные. Оборудование: стенды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формационные  с портретами ученых, </w:t>
      </w:r>
      <w:proofErr w:type="spellStart"/>
      <w:r>
        <w:rPr>
          <w:sz w:val="24"/>
          <w:szCs w:val="24"/>
        </w:rPr>
        <w:t>Фрустрационный</w:t>
      </w:r>
      <w:proofErr w:type="spellEnd"/>
      <w:r>
        <w:rPr>
          <w:sz w:val="24"/>
          <w:szCs w:val="24"/>
        </w:rPr>
        <w:t xml:space="preserve"> тест Розенцвейга (взрослый)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бинетный Вариант (1 шт.), </w:t>
      </w:r>
      <w:proofErr w:type="spellStart"/>
      <w:r>
        <w:rPr>
          <w:sz w:val="24"/>
          <w:szCs w:val="24"/>
        </w:rPr>
        <w:t>тестово-диагностические</w:t>
      </w:r>
      <w:proofErr w:type="spellEnd"/>
      <w:r>
        <w:rPr>
          <w:sz w:val="24"/>
          <w:szCs w:val="24"/>
        </w:rPr>
        <w:t xml:space="preserve"> материалы на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дисках: </w:t>
      </w:r>
      <w:proofErr w:type="gramStart"/>
      <w:r>
        <w:rPr>
          <w:sz w:val="24"/>
          <w:szCs w:val="24"/>
        </w:rPr>
        <w:t>Диагност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телла</w:t>
      </w:r>
      <w:proofErr w:type="spellEnd"/>
      <w:r>
        <w:rPr>
          <w:sz w:val="24"/>
          <w:szCs w:val="24"/>
        </w:rPr>
        <w:t xml:space="preserve">, Тест </w:t>
      </w:r>
      <w:proofErr w:type="spellStart"/>
      <w:r>
        <w:rPr>
          <w:sz w:val="24"/>
          <w:szCs w:val="24"/>
        </w:rPr>
        <w:t>Тулуз-Пьерона</w:t>
      </w:r>
      <w:proofErr w:type="spellEnd"/>
      <w:r>
        <w:rPr>
          <w:sz w:val="24"/>
          <w:szCs w:val="24"/>
        </w:rPr>
        <w:t xml:space="preserve">, Тест Векслера, Тест </w:t>
      </w:r>
      <w:proofErr w:type="spellStart"/>
      <w:r>
        <w:rPr>
          <w:sz w:val="24"/>
          <w:szCs w:val="24"/>
        </w:rPr>
        <w:t>Гилфорда</w:t>
      </w:r>
      <w:proofErr w:type="spellEnd"/>
      <w:r>
        <w:rPr>
          <w:sz w:val="24"/>
          <w:szCs w:val="24"/>
        </w:rPr>
        <w:t>, Методика рисуночных мет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BA019C" w:rsidRDefault="00BA019C" w:rsidP="00BA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F1E23">
          <w:rPr>
            <w:rStyle w:val="a8"/>
            <w:sz w:val="24"/>
            <w:szCs w:val="24"/>
          </w:rPr>
          <w:t>www.biblio-online.ru</w:t>
        </w:r>
      </w:hyperlink>
    </w:p>
    <w:p w:rsidR="00BA019C" w:rsidRDefault="00BA019C" w:rsidP="00BA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D86E15" w:rsidRPr="00D86E15" w:rsidRDefault="00D86E15" w:rsidP="00D86E15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55" w:rsidRPr="00BC22D9" w:rsidRDefault="00FA5C55" w:rsidP="00D86E15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BC22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8A" w:rsidRDefault="001C5B8A" w:rsidP="00160BC1">
      <w:r>
        <w:separator/>
      </w:r>
    </w:p>
  </w:endnote>
  <w:endnote w:type="continuationSeparator" w:id="1">
    <w:p w:rsidR="001C5B8A" w:rsidRDefault="001C5B8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8A" w:rsidRDefault="001C5B8A" w:rsidP="00160BC1">
      <w:r>
        <w:separator/>
      </w:r>
    </w:p>
  </w:footnote>
  <w:footnote w:type="continuationSeparator" w:id="1">
    <w:p w:rsidR="001C5B8A" w:rsidRDefault="001C5B8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1798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0E4A"/>
    <w:multiLevelType w:val="hybridMultilevel"/>
    <w:tmpl w:val="41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C856CC"/>
    <w:multiLevelType w:val="hybridMultilevel"/>
    <w:tmpl w:val="41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EA35A4"/>
    <w:multiLevelType w:val="hybridMultilevel"/>
    <w:tmpl w:val="1B944C72"/>
    <w:lvl w:ilvl="0" w:tplc="07685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7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35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14"/>
  </w:num>
  <w:num w:numId="32">
    <w:abstractNumId w:val="26"/>
  </w:num>
  <w:num w:numId="33">
    <w:abstractNumId w:val="6"/>
  </w:num>
  <w:num w:numId="34">
    <w:abstractNumId w:val="16"/>
  </w:num>
  <w:num w:numId="35">
    <w:abstractNumId w:val="29"/>
  </w:num>
  <w:num w:numId="36">
    <w:abstractNumId w:val="36"/>
  </w:num>
  <w:num w:numId="37">
    <w:abstractNumId w:val="32"/>
  </w:num>
  <w:num w:numId="38">
    <w:abstractNumId w:val="7"/>
  </w:num>
  <w:num w:numId="39">
    <w:abstractNumId w:val="37"/>
  </w:num>
  <w:num w:numId="40">
    <w:abstractNumId w:val="25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7104"/>
    <w:rsid w:val="00017C9D"/>
    <w:rsid w:val="00022A73"/>
    <w:rsid w:val="00026465"/>
    <w:rsid w:val="000279C8"/>
    <w:rsid w:val="00027D2C"/>
    <w:rsid w:val="00027D3F"/>
    <w:rsid w:val="00027E5B"/>
    <w:rsid w:val="00030493"/>
    <w:rsid w:val="00037461"/>
    <w:rsid w:val="00040ACC"/>
    <w:rsid w:val="00040D5F"/>
    <w:rsid w:val="0004266A"/>
    <w:rsid w:val="00047EB0"/>
    <w:rsid w:val="00051AEE"/>
    <w:rsid w:val="00060A01"/>
    <w:rsid w:val="00064AA9"/>
    <w:rsid w:val="00077249"/>
    <w:rsid w:val="00077F24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25DE"/>
    <w:rsid w:val="000E37E9"/>
    <w:rsid w:val="000F152E"/>
    <w:rsid w:val="000F69B1"/>
    <w:rsid w:val="000F69C9"/>
    <w:rsid w:val="00102D90"/>
    <w:rsid w:val="00102E02"/>
    <w:rsid w:val="00113EF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56BD4"/>
    <w:rsid w:val="00160BC1"/>
    <w:rsid w:val="00161C70"/>
    <w:rsid w:val="001716A9"/>
    <w:rsid w:val="001722C4"/>
    <w:rsid w:val="00174539"/>
    <w:rsid w:val="0017512A"/>
    <w:rsid w:val="00181AAB"/>
    <w:rsid w:val="00182C97"/>
    <w:rsid w:val="00184F65"/>
    <w:rsid w:val="001871AA"/>
    <w:rsid w:val="00193554"/>
    <w:rsid w:val="0019545A"/>
    <w:rsid w:val="001A0113"/>
    <w:rsid w:val="001A34E7"/>
    <w:rsid w:val="001A5934"/>
    <w:rsid w:val="001A6533"/>
    <w:rsid w:val="001C4FED"/>
    <w:rsid w:val="001C5B8A"/>
    <w:rsid w:val="001C6305"/>
    <w:rsid w:val="001C7CD0"/>
    <w:rsid w:val="001F11DE"/>
    <w:rsid w:val="0020654A"/>
    <w:rsid w:val="00207A72"/>
    <w:rsid w:val="00207BF5"/>
    <w:rsid w:val="00207E2E"/>
    <w:rsid w:val="00207FB7"/>
    <w:rsid w:val="00211C1B"/>
    <w:rsid w:val="00220670"/>
    <w:rsid w:val="00234629"/>
    <w:rsid w:val="00240A81"/>
    <w:rsid w:val="002448BD"/>
    <w:rsid w:val="00245199"/>
    <w:rsid w:val="002551D3"/>
    <w:rsid w:val="00261240"/>
    <w:rsid w:val="002657BC"/>
    <w:rsid w:val="00276128"/>
    <w:rsid w:val="0027733F"/>
    <w:rsid w:val="00280CCC"/>
    <w:rsid w:val="00282BCD"/>
    <w:rsid w:val="00282EB3"/>
    <w:rsid w:val="0028382F"/>
    <w:rsid w:val="00291D05"/>
    <w:rsid w:val="002933E5"/>
    <w:rsid w:val="002973D4"/>
    <w:rsid w:val="002A0D1B"/>
    <w:rsid w:val="002B5357"/>
    <w:rsid w:val="002B5AB9"/>
    <w:rsid w:val="002B6C87"/>
    <w:rsid w:val="002B734E"/>
    <w:rsid w:val="002C0F56"/>
    <w:rsid w:val="002C2EAE"/>
    <w:rsid w:val="002C3F08"/>
    <w:rsid w:val="002C7582"/>
    <w:rsid w:val="002D6AC0"/>
    <w:rsid w:val="002D77E1"/>
    <w:rsid w:val="002E4CB7"/>
    <w:rsid w:val="002E67C2"/>
    <w:rsid w:val="002E6AB5"/>
    <w:rsid w:val="003051DA"/>
    <w:rsid w:val="0030727B"/>
    <w:rsid w:val="00315AB7"/>
    <w:rsid w:val="0032166A"/>
    <w:rsid w:val="00330957"/>
    <w:rsid w:val="0033546E"/>
    <w:rsid w:val="00343484"/>
    <w:rsid w:val="00347304"/>
    <w:rsid w:val="00355C7E"/>
    <w:rsid w:val="003618C2"/>
    <w:rsid w:val="00363097"/>
    <w:rsid w:val="00365758"/>
    <w:rsid w:val="003668E3"/>
    <w:rsid w:val="003825B3"/>
    <w:rsid w:val="003905C9"/>
    <w:rsid w:val="00390B62"/>
    <w:rsid w:val="00392A72"/>
    <w:rsid w:val="00395388"/>
    <w:rsid w:val="003A3494"/>
    <w:rsid w:val="003A57B5"/>
    <w:rsid w:val="003A6FB0"/>
    <w:rsid w:val="003A71E4"/>
    <w:rsid w:val="003B061B"/>
    <w:rsid w:val="003B0EDF"/>
    <w:rsid w:val="003B5224"/>
    <w:rsid w:val="003B6142"/>
    <w:rsid w:val="003B7F71"/>
    <w:rsid w:val="003E330A"/>
    <w:rsid w:val="003E3A7F"/>
    <w:rsid w:val="003E67CA"/>
    <w:rsid w:val="00400491"/>
    <w:rsid w:val="00400AAA"/>
    <w:rsid w:val="004033EA"/>
    <w:rsid w:val="00407242"/>
    <w:rsid w:val="00407404"/>
    <w:rsid w:val="004110F5"/>
    <w:rsid w:val="004153A6"/>
    <w:rsid w:val="004204A2"/>
    <w:rsid w:val="00420E03"/>
    <w:rsid w:val="00435249"/>
    <w:rsid w:val="004472A8"/>
    <w:rsid w:val="00454A85"/>
    <w:rsid w:val="0046365B"/>
    <w:rsid w:val="0047224A"/>
    <w:rsid w:val="0047572F"/>
    <w:rsid w:val="00475760"/>
    <w:rsid w:val="0047633A"/>
    <w:rsid w:val="0048300E"/>
    <w:rsid w:val="0049217A"/>
    <w:rsid w:val="00492186"/>
    <w:rsid w:val="004A2586"/>
    <w:rsid w:val="004A2C0D"/>
    <w:rsid w:val="004A2E62"/>
    <w:rsid w:val="004A68C9"/>
    <w:rsid w:val="004B6AE1"/>
    <w:rsid w:val="004C1DBA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2266"/>
    <w:rsid w:val="005049C8"/>
    <w:rsid w:val="00516F43"/>
    <w:rsid w:val="00517E6E"/>
    <w:rsid w:val="00523F00"/>
    <w:rsid w:val="005362E6"/>
    <w:rsid w:val="00537A62"/>
    <w:rsid w:val="00540F31"/>
    <w:rsid w:val="00544133"/>
    <w:rsid w:val="005459A3"/>
    <w:rsid w:val="00555034"/>
    <w:rsid w:val="00565480"/>
    <w:rsid w:val="005669CB"/>
    <w:rsid w:val="00567ACB"/>
    <w:rsid w:val="00572F9F"/>
    <w:rsid w:val="005816EA"/>
    <w:rsid w:val="00582969"/>
    <w:rsid w:val="00583C2E"/>
    <w:rsid w:val="00584699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3EEA"/>
    <w:rsid w:val="005F22BC"/>
    <w:rsid w:val="005F2349"/>
    <w:rsid w:val="006044B4"/>
    <w:rsid w:val="00606A75"/>
    <w:rsid w:val="00607E17"/>
    <w:rsid w:val="006118F6"/>
    <w:rsid w:val="00624E28"/>
    <w:rsid w:val="00642A2F"/>
    <w:rsid w:val="006439F4"/>
    <w:rsid w:val="00653217"/>
    <w:rsid w:val="0065606F"/>
    <w:rsid w:val="0065695C"/>
    <w:rsid w:val="00656AC4"/>
    <w:rsid w:val="00660FFD"/>
    <w:rsid w:val="00676914"/>
    <w:rsid w:val="00681553"/>
    <w:rsid w:val="00687B3A"/>
    <w:rsid w:val="00692DD7"/>
    <w:rsid w:val="006978D3"/>
    <w:rsid w:val="006B0CA3"/>
    <w:rsid w:val="006D108C"/>
    <w:rsid w:val="006D15B6"/>
    <w:rsid w:val="006D2DD3"/>
    <w:rsid w:val="006D320A"/>
    <w:rsid w:val="006D6805"/>
    <w:rsid w:val="006E328A"/>
    <w:rsid w:val="006E5C19"/>
    <w:rsid w:val="006E638F"/>
    <w:rsid w:val="006E7D05"/>
    <w:rsid w:val="006F1E23"/>
    <w:rsid w:val="00704ADC"/>
    <w:rsid w:val="00705814"/>
    <w:rsid w:val="00705FB5"/>
    <w:rsid w:val="007066B1"/>
    <w:rsid w:val="00707657"/>
    <w:rsid w:val="0070777B"/>
    <w:rsid w:val="00713D44"/>
    <w:rsid w:val="00716F77"/>
    <w:rsid w:val="00717B0E"/>
    <w:rsid w:val="00727F7D"/>
    <w:rsid w:val="007327FE"/>
    <w:rsid w:val="007375C6"/>
    <w:rsid w:val="007512C7"/>
    <w:rsid w:val="00752936"/>
    <w:rsid w:val="0076201E"/>
    <w:rsid w:val="00763FB5"/>
    <w:rsid w:val="00764497"/>
    <w:rsid w:val="007751FE"/>
    <w:rsid w:val="007776A0"/>
    <w:rsid w:val="00777B09"/>
    <w:rsid w:val="00781ADF"/>
    <w:rsid w:val="00781C46"/>
    <w:rsid w:val="00783D3E"/>
    <w:rsid w:val="00785842"/>
    <w:rsid w:val="007865CB"/>
    <w:rsid w:val="00791114"/>
    <w:rsid w:val="00793E1B"/>
    <w:rsid w:val="00793F01"/>
    <w:rsid w:val="007A0FD9"/>
    <w:rsid w:val="007A5EE5"/>
    <w:rsid w:val="007A7E7B"/>
    <w:rsid w:val="007B2F12"/>
    <w:rsid w:val="007B76C2"/>
    <w:rsid w:val="007C277B"/>
    <w:rsid w:val="007D5CC1"/>
    <w:rsid w:val="007E10C6"/>
    <w:rsid w:val="007E5559"/>
    <w:rsid w:val="007F098D"/>
    <w:rsid w:val="007F4B97"/>
    <w:rsid w:val="007F7A4D"/>
    <w:rsid w:val="00801B83"/>
    <w:rsid w:val="0080357D"/>
    <w:rsid w:val="0081142D"/>
    <w:rsid w:val="00815E4A"/>
    <w:rsid w:val="00816B7E"/>
    <w:rsid w:val="00820D1B"/>
    <w:rsid w:val="00823333"/>
    <w:rsid w:val="00823E5A"/>
    <w:rsid w:val="008423FF"/>
    <w:rsid w:val="0084299D"/>
    <w:rsid w:val="00842E67"/>
    <w:rsid w:val="00846D75"/>
    <w:rsid w:val="00852E8E"/>
    <w:rsid w:val="008552CB"/>
    <w:rsid w:val="00857FC8"/>
    <w:rsid w:val="00864A62"/>
    <w:rsid w:val="0086651C"/>
    <w:rsid w:val="00875896"/>
    <w:rsid w:val="008759E3"/>
    <w:rsid w:val="0088161A"/>
    <w:rsid w:val="00882317"/>
    <w:rsid w:val="0088272E"/>
    <w:rsid w:val="008B6331"/>
    <w:rsid w:val="008B789E"/>
    <w:rsid w:val="008C6F3A"/>
    <w:rsid w:val="008D7879"/>
    <w:rsid w:val="008E0BE2"/>
    <w:rsid w:val="008E5E59"/>
    <w:rsid w:val="00920199"/>
    <w:rsid w:val="00921868"/>
    <w:rsid w:val="00936CA9"/>
    <w:rsid w:val="00941875"/>
    <w:rsid w:val="00951F6B"/>
    <w:rsid w:val="009528CA"/>
    <w:rsid w:val="00954E45"/>
    <w:rsid w:val="00955A08"/>
    <w:rsid w:val="00957E66"/>
    <w:rsid w:val="00965998"/>
    <w:rsid w:val="00970D1E"/>
    <w:rsid w:val="0097577D"/>
    <w:rsid w:val="009B3E14"/>
    <w:rsid w:val="009C33D9"/>
    <w:rsid w:val="009D7EF6"/>
    <w:rsid w:val="009E09C6"/>
    <w:rsid w:val="009E35D2"/>
    <w:rsid w:val="009E3AD8"/>
    <w:rsid w:val="009E4ACA"/>
    <w:rsid w:val="009F1099"/>
    <w:rsid w:val="009F4070"/>
    <w:rsid w:val="00A14250"/>
    <w:rsid w:val="00A2116D"/>
    <w:rsid w:val="00A26B73"/>
    <w:rsid w:val="00A275E4"/>
    <w:rsid w:val="00A32A5F"/>
    <w:rsid w:val="00A44F9E"/>
    <w:rsid w:val="00A53A22"/>
    <w:rsid w:val="00A5652A"/>
    <w:rsid w:val="00A567CD"/>
    <w:rsid w:val="00A63D90"/>
    <w:rsid w:val="00A663F2"/>
    <w:rsid w:val="00A75675"/>
    <w:rsid w:val="00A76E53"/>
    <w:rsid w:val="00A86303"/>
    <w:rsid w:val="00A86FD8"/>
    <w:rsid w:val="00A9265C"/>
    <w:rsid w:val="00A9607B"/>
    <w:rsid w:val="00A96C48"/>
    <w:rsid w:val="00AA2A29"/>
    <w:rsid w:val="00AA44F0"/>
    <w:rsid w:val="00AA7B06"/>
    <w:rsid w:val="00AA7BDA"/>
    <w:rsid w:val="00AB2091"/>
    <w:rsid w:val="00AB2CF1"/>
    <w:rsid w:val="00AC0290"/>
    <w:rsid w:val="00AD0669"/>
    <w:rsid w:val="00AD208A"/>
    <w:rsid w:val="00AD3CB9"/>
    <w:rsid w:val="00AD4A3C"/>
    <w:rsid w:val="00AE3177"/>
    <w:rsid w:val="00AF323C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70632"/>
    <w:rsid w:val="00B75ED6"/>
    <w:rsid w:val="00B817E2"/>
    <w:rsid w:val="00B81F17"/>
    <w:rsid w:val="00BA019C"/>
    <w:rsid w:val="00BB0619"/>
    <w:rsid w:val="00BB6C9A"/>
    <w:rsid w:val="00BB70FB"/>
    <w:rsid w:val="00BC075E"/>
    <w:rsid w:val="00BC22D9"/>
    <w:rsid w:val="00BC29B1"/>
    <w:rsid w:val="00BD24BA"/>
    <w:rsid w:val="00BE023D"/>
    <w:rsid w:val="00BF042C"/>
    <w:rsid w:val="00BF22FC"/>
    <w:rsid w:val="00BF6586"/>
    <w:rsid w:val="00C1245E"/>
    <w:rsid w:val="00C2108E"/>
    <w:rsid w:val="00C228C5"/>
    <w:rsid w:val="00C24EA8"/>
    <w:rsid w:val="00C26026"/>
    <w:rsid w:val="00C2747F"/>
    <w:rsid w:val="00C32F0E"/>
    <w:rsid w:val="00C33468"/>
    <w:rsid w:val="00C3475E"/>
    <w:rsid w:val="00C40C06"/>
    <w:rsid w:val="00C55E91"/>
    <w:rsid w:val="00C70CA1"/>
    <w:rsid w:val="00C845A0"/>
    <w:rsid w:val="00C90A7A"/>
    <w:rsid w:val="00C935D3"/>
    <w:rsid w:val="00C93F61"/>
    <w:rsid w:val="00C94464"/>
    <w:rsid w:val="00C953C9"/>
    <w:rsid w:val="00CA1250"/>
    <w:rsid w:val="00CA401A"/>
    <w:rsid w:val="00CB27ED"/>
    <w:rsid w:val="00CB4086"/>
    <w:rsid w:val="00CB61D6"/>
    <w:rsid w:val="00CC0251"/>
    <w:rsid w:val="00CC025F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2EB8"/>
    <w:rsid w:val="00D0479B"/>
    <w:rsid w:val="00D05211"/>
    <w:rsid w:val="00D059B6"/>
    <w:rsid w:val="00D07F4E"/>
    <w:rsid w:val="00D13838"/>
    <w:rsid w:val="00D152E4"/>
    <w:rsid w:val="00D1753D"/>
    <w:rsid w:val="00D23EFA"/>
    <w:rsid w:val="00D25CC4"/>
    <w:rsid w:val="00D34B66"/>
    <w:rsid w:val="00D63339"/>
    <w:rsid w:val="00D64093"/>
    <w:rsid w:val="00D75532"/>
    <w:rsid w:val="00D761E8"/>
    <w:rsid w:val="00D778C9"/>
    <w:rsid w:val="00D81078"/>
    <w:rsid w:val="00D83177"/>
    <w:rsid w:val="00D8506D"/>
    <w:rsid w:val="00D86E15"/>
    <w:rsid w:val="00D90307"/>
    <w:rsid w:val="00D90CDB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6D8F"/>
    <w:rsid w:val="00DC79C8"/>
    <w:rsid w:val="00DD03B9"/>
    <w:rsid w:val="00DD6EB4"/>
    <w:rsid w:val="00DE1B8A"/>
    <w:rsid w:val="00DE38F3"/>
    <w:rsid w:val="00DE5BE9"/>
    <w:rsid w:val="00DF1076"/>
    <w:rsid w:val="00DF26AA"/>
    <w:rsid w:val="00DF7ED6"/>
    <w:rsid w:val="00E02CDE"/>
    <w:rsid w:val="00E0654D"/>
    <w:rsid w:val="00E11452"/>
    <w:rsid w:val="00E230E6"/>
    <w:rsid w:val="00E23656"/>
    <w:rsid w:val="00E27B8B"/>
    <w:rsid w:val="00E27D81"/>
    <w:rsid w:val="00E36C94"/>
    <w:rsid w:val="00E4046E"/>
    <w:rsid w:val="00E42AED"/>
    <w:rsid w:val="00E4451A"/>
    <w:rsid w:val="00E56CE3"/>
    <w:rsid w:val="00E72419"/>
    <w:rsid w:val="00E72975"/>
    <w:rsid w:val="00E7465A"/>
    <w:rsid w:val="00E75140"/>
    <w:rsid w:val="00E77545"/>
    <w:rsid w:val="00E9119D"/>
    <w:rsid w:val="00E92238"/>
    <w:rsid w:val="00EA206F"/>
    <w:rsid w:val="00EA2CDC"/>
    <w:rsid w:val="00EA3690"/>
    <w:rsid w:val="00EA4B6D"/>
    <w:rsid w:val="00EC1934"/>
    <w:rsid w:val="00ED0B79"/>
    <w:rsid w:val="00ED28E4"/>
    <w:rsid w:val="00ED2F37"/>
    <w:rsid w:val="00ED789C"/>
    <w:rsid w:val="00EE165B"/>
    <w:rsid w:val="00EE4D57"/>
    <w:rsid w:val="00EE60B1"/>
    <w:rsid w:val="00EE62CC"/>
    <w:rsid w:val="00EF1A21"/>
    <w:rsid w:val="00F00B76"/>
    <w:rsid w:val="00F01470"/>
    <w:rsid w:val="00F0515D"/>
    <w:rsid w:val="00F06F17"/>
    <w:rsid w:val="00F12CFA"/>
    <w:rsid w:val="00F141FE"/>
    <w:rsid w:val="00F226CA"/>
    <w:rsid w:val="00F239D1"/>
    <w:rsid w:val="00F322E1"/>
    <w:rsid w:val="00F342F7"/>
    <w:rsid w:val="00F40FEC"/>
    <w:rsid w:val="00F42549"/>
    <w:rsid w:val="00F5499B"/>
    <w:rsid w:val="00F6188C"/>
    <w:rsid w:val="00F625A5"/>
    <w:rsid w:val="00F63ADF"/>
    <w:rsid w:val="00F63BBC"/>
    <w:rsid w:val="00F8007A"/>
    <w:rsid w:val="00F803A3"/>
    <w:rsid w:val="00F825D4"/>
    <w:rsid w:val="00F82C40"/>
    <w:rsid w:val="00F90DAE"/>
    <w:rsid w:val="00F96A96"/>
    <w:rsid w:val="00F96AC0"/>
    <w:rsid w:val="00FA50D3"/>
    <w:rsid w:val="00FA5C55"/>
    <w:rsid w:val="00FB05DD"/>
    <w:rsid w:val="00FB15A7"/>
    <w:rsid w:val="00FB27DD"/>
    <w:rsid w:val="00FB3DFD"/>
    <w:rsid w:val="00FC306B"/>
    <w:rsid w:val="00FD6763"/>
    <w:rsid w:val="00FE1F73"/>
    <w:rsid w:val="00FE556E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99"/>
    <w:locked/>
    <w:rsid w:val="00FB27DD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F5499B"/>
    <w:rPr>
      <w:color w:val="800080" w:themeColor="followedHyperlink"/>
      <w:u w:val="single"/>
    </w:rPr>
  </w:style>
  <w:style w:type="paragraph" w:customStyle="1" w:styleId="ConsPlusNormal">
    <w:name w:val="ConsPlusNormal"/>
    <w:rsid w:val="003E67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DC6D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11.html" TargetMode="External"/><Relationship Id="rId13" Type="http://schemas.openxmlformats.org/officeDocument/2006/relationships/hyperlink" Target="https://www.biblio-online.ru/bcode/413787&#160;&#160;&#160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5187&#160;&#160;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29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36766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71.html" TargetMode="External"/><Relationship Id="rId14" Type="http://schemas.openxmlformats.org/officeDocument/2006/relationships/hyperlink" Target="https://biblio-online.ru/bcode/396495&#160;&#160;&#160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2B3F-88DB-45F9-BF63-A117574C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23</Pages>
  <Words>7857</Words>
  <Characters>44788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52540</CharactersWithSpaces>
  <SharedDoc>false</SharedDoc>
  <HLinks>
    <vt:vector size="36" baseType="variant"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7340071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https://biblio-online.ru/book/E8009F95-0093-435C-A2DF-09E3CB39F34C/psihologiya-razvitiya-i-vozrastnaya-psihologiya</vt:lpwstr>
      </vt:variant>
      <vt:variant>
        <vt:lpwstr/>
      </vt:variant>
      <vt:variant>
        <vt:i4>720973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https://biblio-online.ru/book/C2CAC416-7D34-42FD-82F9-A5E7DC9ACE1D/obschaya-psihologiya-v-3-t-tom-ii-v-4-kn-kniga-4-rech-psihicheskie-sostoyaniya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http://www.iprbookshop.ru/71294.html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http://www.iprbookshop.ru/28153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38</cp:revision>
  <cp:lastPrinted>2019-03-09T17:45:00Z</cp:lastPrinted>
  <dcterms:created xsi:type="dcterms:W3CDTF">2018-11-22T11:55:00Z</dcterms:created>
  <dcterms:modified xsi:type="dcterms:W3CDTF">2023-06-20T10:57:00Z</dcterms:modified>
</cp:coreProperties>
</file>